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733" w:rsidRPr="002F269D" w:rsidRDefault="00DF7225" w:rsidP="002F269D">
      <w:pPr>
        <w:jc w:val="center"/>
        <w:rPr>
          <w:rFonts w:ascii="Times New Roman" w:hAnsi="Times New Roman"/>
          <w:b/>
          <w:i/>
          <w:sz w:val="22"/>
          <w:szCs w:val="22"/>
        </w:rPr>
      </w:pPr>
      <w:r>
        <w:rPr>
          <w:rFonts w:ascii="Times New Roman" w:hAnsi="Times New Roman"/>
          <w:b/>
          <w:i/>
          <w:sz w:val="22"/>
          <w:szCs w:val="22"/>
        </w:rPr>
        <w:t xml:space="preserve"> </w:t>
      </w:r>
      <w:r w:rsidR="002F269D" w:rsidRPr="002F269D">
        <w:rPr>
          <w:rFonts w:ascii="Times New Roman" w:hAnsi="Times New Roman"/>
          <w:b/>
          <w:i/>
          <w:sz w:val="22"/>
          <w:szCs w:val="22"/>
        </w:rPr>
        <w:t>INSURANCE INFORMATION</w:t>
      </w:r>
    </w:p>
    <w:p w:rsidR="002F269D" w:rsidRPr="002F269D" w:rsidRDefault="002F269D" w:rsidP="002F269D">
      <w:pPr>
        <w:jc w:val="center"/>
        <w:rPr>
          <w:rFonts w:ascii="Times New Roman" w:hAnsi="Times New Roman"/>
          <w:b/>
          <w:i/>
          <w:sz w:val="22"/>
          <w:szCs w:val="22"/>
        </w:rPr>
      </w:pPr>
      <w:r w:rsidRPr="002F269D">
        <w:rPr>
          <w:rFonts w:ascii="Times New Roman" w:hAnsi="Times New Roman"/>
          <w:b/>
          <w:i/>
          <w:sz w:val="22"/>
          <w:szCs w:val="22"/>
        </w:rPr>
        <w:t>SIGNATURE ON FILE FORM</w:t>
      </w:r>
    </w:p>
    <w:p w:rsidR="00007733" w:rsidRPr="002F269D" w:rsidRDefault="00007733" w:rsidP="00007733">
      <w:pPr>
        <w:jc w:val="center"/>
        <w:rPr>
          <w:rFonts w:ascii="Times New Roman" w:hAnsi="Times New Roman"/>
          <w:b/>
          <w:sz w:val="18"/>
        </w:rPr>
      </w:pPr>
    </w:p>
    <w:p w:rsidR="002F269D" w:rsidRPr="00915B2E" w:rsidRDefault="002F269D" w:rsidP="002F269D">
      <w:pPr>
        <w:rPr>
          <w:rFonts w:ascii="Times New Roman" w:hAnsi="Times New Roman"/>
          <w:color w:val="0000FF"/>
          <w:sz w:val="22"/>
          <w:szCs w:val="22"/>
        </w:rPr>
      </w:pPr>
      <w:r w:rsidRPr="00915B2E">
        <w:rPr>
          <w:rFonts w:ascii="Times New Roman" w:hAnsi="Times New Roman"/>
          <w:color w:val="0000FF"/>
          <w:sz w:val="22"/>
          <w:szCs w:val="22"/>
        </w:rPr>
        <w:t>Date of</w:t>
      </w:r>
      <w:r w:rsidRPr="00915B2E">
        <w:rPr>
          <w:rFonts w:ascii="Times New Roman" w:hAnsi="Times New Roman"/>
          <w:color w:val="0000FF"/>
          <w:sz w:val="22"/>
          <w:szCs w:val="22"/>
        </w:rPr>
        <w:tab/>
        <w:t xml:space="preserve">  </w:t>
      </w:r>
      <w:r w:rsidRPr="00915B2E">
        <w:rPr>
          <w:rFonts w:ascii="Times New Roman" w:hAnsi="Times New Roman"/>
          <w:color w:val="0000FF"/>
          <w:sz w:val="22"/>
          <w:szCs w:val="22"/>
        </w:rPr>
        <w:tab/>
        <w:t xml:space="preserve">                 Ambulance: Alamo Heights Fire Rescue           Patient</w:t>
      </w:r>
    </w:p>
    <w:p w:rsidR="004C5607" w:rsidRDefault="002F269D" w:rsidP="002F269D">
      <w:pPr>
        <w:rPr>
          <w:rFonts w:ascii="Times New Roman" w:hAnsi="Times New Roman"/>
          <w:color w:val="0000FF"/>
          <w:sz w:val="22"/>
          <w:szCs w:val="22"/>
        </w:rPr>
      </w:pPr>
      <w:r w:rsidRPr="00915B2E">
        <w:rPr>
          <w:rFonts w:ascii="Times New Roman" w:hAnsi="Times New Roman"/>
          <w:color w:val="0000FF"/>
          <w:sz w:val="22"/>
          <w:szCs w:val="22"/>
        </w:rPr>
        <w:t>Service</w:t>
      </w:r>
      <w:r w:rsidRPr="00915B2E">
        <w:rPr>
          <w:rFonts w:ascii="Times New Roman" w:hAnsi="Times New Roman"/>
          <w:color w:val="0000FF"/>
          <w:sz w:val="22"/>
          <w:szCs w:val="22"/>
        </w:rPr>
        <w:tab/>
      </w:r>
      <w:r w:rsidR="00DA7141" w:rsidRPr="00915B2E">
        <w:rPr>
          <w:rFonts w:ascii="Times New Roman" w:hAnsi="Times New Roman"/>
          <w:color w:val="0000FF"/>
          <w:sz w:val="22"/>
          <w:szCs w:val="22"/>
        </w:rPr>
        <w:t>:</w:t>
      </w:r>
      <w:r w:rsidR="00016381">
        <w:rPr>
          <w:rFonts w:ascii="Times New Roman" w:hAnsi="Times New Roman"/>
          <w:color w:val="0000FF"/>
          <w:sz w:val="22"/>
          <w:szCs w:val="22"/>
        </w:rPr>
        <w:t xml:space="preserve"> </w:t>
      </w:r>
      <w:r w:rsidR="00924A2F">
        <w:rPr>
          <w:rFonts w:ascii="Times New Roman" w:hAnsi="Times New Roman"/>
          <w:color w:val="0000FF"/>
          <w:sz w:val="22"/>
          <w:szCs w:val="22"/>
        </w:rPr>
        <w:tab/>
        <w:t xml:space="preserve">         </w:t>
      </w:r>
      <w:r w:rsidR="00550D0B">
        <w:rPr>
          <w:rFonts w:ascii="Times New Roman" w:hAnsi="Times New Roman"/>
          <w:color w:val="0000FF"/>
          <w:sz w:val="22"/>
          <w:szCs w:val="22"/>
        </w:rPr>
        <w:t xml:space="preserve">        </w:t>
      </w:r>
      <w:r w:rsidRPr="00915B2E">
        <w:rPr>
          <w:rFonts w:ascii="Times New Roman" w:hAnsi="Times New Roman"/>
          <w:color w:val="0000FF"/>
          <w:sz w:val="22"/>
          <w:szCs w:val="22"/>
        </w:rPr>
        <w:t xml:space="preserve">Agency: </w:t>
      </w:r>
      <w:r w:rsidRPr="00915B2E">
        <w:rPr>
          <w:rFonts w:ascii="Times New Roman" w:hAnsi="Times New Roman"/>
          <w:b/>
          <w:color w:val="0000FF"/>
          <w:sz w:val="22"/>
          <w:szCs w:val="22"/>
        </w:rPr>
        <w:t xml:space="preserve">EMS </w:t>
      </w:r>
      <w:r w:rsidRPr="00915B2E">
        <w:rPr>
          <w:rFonts w:ascii="Times New Roman" w:hAnsi="Times New Roman"/>
          <w:color w:val="0000FF"/>
          <w:sz w:val="22"/>
          <w:szCs w:val="22"/>
        </w:rPr>
        <w:t xml:space="preserve">        </w:t>
      </w:r>
      <w:r w:rsidRPr="00915B2E">
        <w:rPr>
          <w:rFonts w:ascii="Times New Roman" w:hAnsi="Times New Roman"/>
          <w:color w:val="0000FF"/>
          <w:sz w:val="22"/>
          <w:szCs w:val="22"/>
        </w:rPr>
        <w:tab/>
        <w:t xml:space="preserve">                                 </w:t>
      </w:r>
      <w:r w:rsidR="00C730E0" w:rsidRPr="00915B2E">
        <w:rPr>
          <w:rFonts w:ascii="Times New Roman" w:hAnsi="Times New Roman"/>
          <w:color w:val="0000FF"/>
          <w:sz w:val="22"/>
          <w:szCs w:val="22"/>
        </w:rPr>
        <w:t xml:space="preserve">       </w:t>
      </w:r>
      <w:r w:rsidR="005B790B">
        <w:rPr>
          <w:rFonts w:ascii="Times New Roman" w:hAnsi="Times New Roman"/>
          <w:color w:val="0000FF"/>
          <w:sz w:val="22"/>
          <w:szCs w:val="22"/>
        </w:rPr>
        <w:t xml:space="preserve"> Number:</w:t>
      </w:r>
      <w:r w:rsidR="001031A3">
        <w:rPr>
          <w:rFonts w:ascii="Times New Roman" w:hAnsi="Times New Roman"/>
          <w:color w:val="0000FF"/>
          <w:sz w:val="22"/>
          <w:szCs w:val="22"/>
        </w:rPr>
        <w:t xml:space="preserve"> </w:t>
      </w:r>
    </w:p>
    <w:p w:rsidR="00052B03" w:rsidRPr="008E57BD" w:rsidRDefault="00052B03" w:rsidP="002F269D">
      <w:pPr>
        <w:rPr>
          <w:rFonts w:ascii="Times New Roman" w:hAnsi="Times New Roman"/>
          <w:b/>
          <w:i/>
          <w:szCs w:val="16"/>
        </w:rPr>
      </w:pPr>
      <w:r>
        <w:rPr>
          <w:rFonts w:ascii="Times New Roman" w:hAnsi="Times New Roman"/>
          <w:b/>
          <w:i/>
          <w:szCs w:val="16"/>
        </w:rPr>
        <w:t xml:space="preserve">                  </w:t>
      </w:r>
    </w:p>
    <w:p w:rsidR="003921F5" w:rsidRPr="007D01FE" w:rsidRDefault="003921F5" w:rsidP="003921F5">
      <w:pPr>
        <w:rPr>
          <w:rFonts w:ascii="Times New Roman" w:hAnsi="Times New Roman"/>
          <w:b/>
          <w:sz w:val="22"/>
          <w:szCs w:val="22"/>
        </w:rPr>
      </w:pPr>
      <w:r w:rsidRPr="007D01FE">
        <w:rPr>
          <w:rFonts w:ascii="Times New Roman" w:hAnsi="Times New Roman"/>
          <w:b/>
          <w:sz w:val="22"/>
          <w:szCs w:val="22"/>
        </w:rPr>
        <w:t>Please provide us with any insurance that may aid in paying for your recent ambulance transportation. We will be glad to file any insurance that you may have. However, we lack the necessary information. If you would complete the form below and return it to us we will get your insurance filed promptly.</w:t>
      </w:r>
    </w:p>
    <w:p w:rsidR="003921F5" w:rsidRPr="007D01FE" w:rsidRDefault="003921F5" w:rsidP="003921F5">
      <w:pPr>
        <w:rPr>
          <w:rFonts w:ascii="Times New Roman" w:hAnsi="Times New Roman"/>
          <w:sz w:val="22"/>
          <w:szCs w:val="22"/>
        </w:rPr>
      </w:pPr>
    </w:p>
    <w:p w:rsidR="00007733" w:rsidRPr="007D01FE" w:rsidRDefault="003921F5" w:rsidP="003921F5">
      <w:pPr>
        <w:rPr>
          <w:sz w:val="22"/>
          <w:szCs w:val="22"/>
        </w:rPr>
      </w:pPr>
      <w:r w:rsidRPr="007D01FE">
        <w:rPr>
          <w:rFonts w:ascii="Times New Roman" w:hAnsi="Times New Roman"/>
          <w:sz w:val="22"/>
          <w:szCs w:val="22"/>
        </w:rPr>
        <w:t>If you do not have insurance that will cover ambulance transportation we will be happy to set up a payment plan to take care of your responsibility on this account. You may call us at (210) 824-1281.</w:t>
      </w:r>
      <w:r w:rsidRPr="007D01FE">
        <w:rPr>
          <w:sz w:val="22"/>
          <w:szCs w:val="22"/>
        </w:rPr>
        <w:t xml:space="preserve"> </w:t>
      </w:r>
      <w:r w:rsidR="00BA5468" w:rsidRPr="007D01FE">
        <w:rPr>
          <w:rFonts w:ascii="Cambria" w:hAnsi="Cambria"/>
          <w:b/>
          <w:i/>
          <w:sz w:val="22"/>
          <w:szCs w:val="22"/>
        </w:rPr>
        <w:t xml:space="preserve"> </w:t>
      </w:r>
    </w:p>
    <w:tbl>
      <w:tblPr>
        <w:tblpPr w:leftFromText="180" w:rightFromText="180" w:vertAnchor="text" w:horzAnchor="margin" w:tblpXSpec="center" w:tblpY="219"/>
        <w:tblW w:w="1021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tblPr>
      <w:tblGrid>
        <w:gridCol w:w="989"/>
        <w:gridCol w:w="1635"/>
        <w:gridCol w:w="1311"/>
        <w:gridCol w:w="1239"/>
        <w:gridCol w:w="732"/>
        <w:gridCol w:w="1486"/>
        <w:gridCol w:w="569"/>
        <w:gridCol w:w="945"/>
        <w:gridCol w:w="211"/>
        <w:gridCol w:w="563"/>
        <w:gridCol w:w="537"/>
      </w:tblGrid>
      <w:tr w:rsidR="007C21E9" w:rsidRPr="0090679F" w:rsidTr="00602547">
        <w:trPr>
          <w:trHeight w:val="250"/>
        </w:trPr>
        <w:tc>
          <w:tcPr>
            <w:tcW w:w="10217" w:type="dxa"/>
            <w:gridSpan w:val="11"/>
            <w:tcBorders>
              <w:top w:val="nil"/>
              <w:left w:val="nil"/>
              <w:bottom w:val="single" w:sz="4" w:space="0" w:color="C0C0C0"/>
              <w:right w:val="nil"/>
            </w:tcBorders>
            <w:shd w:val="clear" w:color="auto" w:fill="auto"/>
          </w:tcPr>
          <w:p w:rsidR="007C21E9" w:rsidRPr="00C82EE3" w:rsidRDefault="007C21E9" w:rsidP="007C21E9">
            <w:pPr>
              <w:pStyle w:val="Centered"/>
              <w:rPr>
                <w:szCs w:val="16"/>
              </w:rPr>
            </w:pPr>
          </w:p>
        </w:tc>
      </w:tr>
      <w:tr w:rsidR="007C21E9" w:rsidRPr="0090679F" w:rsidTr="00602547">
        <w:trPr>
          <w:trHeight w:val="250"/>
        </w:trPr>
        <w:tc>
          <w:tcPr>
            <w:tcW w:w="10217" w:type="dxa"/>
            <w:gridSpan w:val="11"/>
            <w:shd w:val="clear" w:color="auto" w:fill="E6E6E6"/>
            <w:vAlign w:val="center"/>
          </w:tcPr>
          <w:p w:rsidR="007C21E9" w:rsidRPr="00602547" w:rsidRDefault="003921F5" w:rsidP="00993F85">
            <w:pPr>
              <w:pStyle w:val="Heading2"/>
              <w:jc w:val="left"/>
              <w:rPr>
                <w:sz w:val="18"/>
              </w:rPr>
            </w:pPr>
            <w:r>
              <w:rPr>
                <w:sz w:val="18"/>
              </w:rPr>
              <w:t>PATIENT INFORMATION</w:t>
            </w:r>
            <w:r w:rsidR="002F269D">
              <w:rPr>
                <w:sz w:val="18"/>
              </w:rPr>
              <w:t xml:space="preserve">                                     </w:t>
            </w:r>
            <w:r w:rsidR="00677B55">
              <w:rPr>
                <w:sz w:val="18"/>
              </w:rPr>
              <w:t xml:space="preserve">                              </w:t>
            </w:r>
            <w:r w:rsidR="00906E87">
              <w:rPr>
                <w:sz w:val="18"/>
              </w:rPr>
              <w:t xml:space="preserve">           Run #</w:t>
            </w:r>
          </w:p>
        </w:tc>
      </w:tr>
      <w:tr w:rsidR="008E41C7" w:rsidRPr="0090679F" w:rsidTr="002F269D">
        <w:trPr>
          <w:trHeight w:val="250"/>
        </w:trPr>
        <w:tc>
          <w:tcPr>
            <w:tcW w:w="2624" w:type="dxa"/>
            <w:gridSpan w:val="2"/>
            <w:tcBorders>
              <w:bottom w:val="nil"/>
            </w:tcBorders>
            <w:shd w:val="clear" w:color="auto" w:fill="auto"/>
            <w:vAlign w:val="center"/>
          </w:tcPr>
          <w:p w:rsidR="007C21E9" w:rsidRPr="0090679F" w:rsidRDefault="002F269D" w:rsidP="007C21E9">
            <w:r>
              <w:t>FIRST</w:t>
            </w:r>
            <w:r w:rsidR="007C21E9">
              <w:t xml:space="preserve"> NAME:</w:t>
            </w:r>
          </w:p>
        </w:tc>
        <w:tc>
          <w:tcPr>
            <w:tcW w:w="2550" w:type="dxa"/>
            <w:gridSpan w:val="2"/>
            <w:tcBorders>
              <w:bottom w:val="nil"/>
            </w:tcBorders>
            <w:shd w:val="clear" w:color="auto" w:fill="auto"/>
            <w:vAlign w:val="center"/>
          </w:tcPr>
          <w:p w:rsidR="007C21E9" w:rsidRPr="0090679F" w:rsidRDefault="002F269D" w:rsidP="007C21E9">
            <w:r>
              <w:t>LAST</w:t>
            </w:r>
            <w:r w:rsidR="007C21E9">
              <w:t xml:space="preserve"> NAME:</w:t>
            </w:r>
          </w:p>
        </w:tc>
        <w:tc>
          <w:tcPr>
            <w:tcW w:w="2218" w:type="dxa"/>
            <w:gridSpan w:val="2"/>
            <w:tcBorders>
              <w:bottom w:val="nil"/>
            </w:tcBorders>
            <w:shd w:val="clear" w:color="auto" w:fill="auto"/>
            <w:vAlign w:val="center"/>
          </w:tcPr>
          <w:p w:rsidR="007C21E9" w:rsidRPr="0090679F" w:rsidRDefault="007C21E9" w:rsidP="007C21E9">
            <w:r>
              <w:t>MIDDLE INITIAL</w:t>
            </w:r>
          </w:p>
        </w:tc>
        <w:tc>
          <w:tcPr>
            <w:tcW w:w="1514" w:type="dxa"/>
            <w:gridSpan w:val="2"/>
            <w:tcBorders>
              <w:bottom w:val="nil"/>
            </w:tcBorders>
            <w:shd w:val="clear" w:color="auto" w:fill="auto"/>
            <w:vAlign w:val="center"/>
          </w:tcPr>
          <w:p w:rsidR="007C21E9" w:rsidRPr="0090679F" w:rsidRDefault="007C21E9" w:rsidP="007C21E9">
            <w:r>
              <w:t>DATE OF BIRTH</w:t>
            </w:r>
          </w:p>
        </w:tc>
        <w:tc>
          <w:tcPr>
            <w:tcW w:w="211" w:type="dxa"/>
            <w:tcBorders>
              <w:bottom w:val="nil"/>
            </w:tcBorders>
            <w:shd w:val="clear" w:color="auto" w:fill="auto"/>
            <w:vAlign w:val="center"/>
          </w:tcPr>
          <w:p w:rsidR="007C21E9" w:rsidRPr="0090679F" w:rsidRDefault="007C21E9" w:rsidP="007C21E9"/>
        </w:tc>
        <w:tc>
          <w:tcPr>
            <w:tcW w:w="1100" w:type="dxa"/>
            <w:gridSpan w:val="2"/>
            <w:tcBorders>
              <w:bottom w:val="nil"/>
            </w:tcBorders>
            <w:shd w:val="clear" w:color="auto" w:fill="auto"/>
            <w:vAlign w:val="center"/>
          </w:tcPr>
          <w:p w:rsidR="007C21E9" w:rsidRPr="0090679F" w:rsidRDefault="007C21E9" w:rsidP="007C21E9"/>
        </w:tc>
      </w:tr>
      <w:tr w:rsidR="008E41C7" w:rsidRPr="0090679F" w:rsidTr="002F269D">
        <w:trPr>
          <w:trHeight w:val="250"/>
        </w:trPr>
        <w:tc>
          <w:tcPr>
            <w:tcW w:w="989" w:type="dxa"/>
            <w:tcBorders>
              <w:top w:val="nil"/>
              <w:bottom w:val="single" w:sz="4" w:space="0" w:color="C0C0C0"/>
              <w:right w:val="nil"/>
            </w:tcBorders>
            <w:shd w:val="clear" w:color="auto" w:fill="auto"/>
            <w:vAlign w:val="center"/>
          </w:tcPr>
          <w:p w:rsidR="007C21E9" w:rsidRPr="0090679F" w:rsidRDefault="007C21E9" w:rsidP="007C21E9"/>
        </w:tc>
        <w:tc>
          <w:tcPr>
            <w:tcW w:w="1635" w:type="dxa"/>
            <w:tcBorders>
              <w:top w:val="nil"/>
              <w:left w:val="nil"/>
              <w:bottom w:val="single" w:sz="4" w:space="0" w:color="C0C0C0"/>
            </w:tcBorders>
            <w:shd w:val="clear" w:color="auto" w:fill="auto"/>
            <w:vAlign w:val="center"/>
          </w:tcPr>
          <w:p w:rsidR="007C21E9" w:rsidRPr="0090679F" w:rsidRDefault="007C21E9" w:rsidP="007C21E9"/>
        </w:tc>
        <w:tc>
          <w:tcPr>
            <w:tcW w:w="2550" w:type="dxa"/>
            <w:gridSpan w:val="2"/>
            <w:tcBorders>
              <w:top w:val="nil"/>
              <w:bottom w:val="single" w:sz="4" w:space="0" w:color="C0C0C0"/>
            </w:tcBorders>
            <w:shd w:val="clear" w:color="auto" w:fill="auto"/>
            <w:vAlign w:val="center"/>
          </w:tcPr>
          <w:p w:rsidR="007C21E9" w:rsidRPr="0090679F" w:rsidRDefault="007C21E9" w:rsidP="007C21E9"/>
        </w:tc>
        <w:tc>
          <w:tcPr>
            <w:tcW w:w="2218" w:type="dxa"/>
            <w:gridSpan w:val="2"/>
            <w:tcBorders>
              <w:top w:val="nil"/>
              <w:bottom w:val="single" w:sz="4" w:space="0" w:color="C0C0C0"/>
            </w:tcBorders>
            <w:shd w:val="clear" w:color="auto" w:fill="auto"/>
            <w:vAlign w:val="center"/>
          </w:tcPr>
          <w:p w:rsidR="007C21E9" w:rsidRPr="0090679F" w:rsidRDefault="007C21E9" w:rsidP="007C21E9"/>
        </w:tc>
        <w:tc>
          <w:tcPr>
            <w:tcW w:w="1514" w:type="dxa"/>
            <w:gridSpan w:val="2"/>
            <w:tcBorders>
              <w:top w:val="nil"/>
              <w:bottom w:val="single" w:sz="4" w:space="0" w:color="C0C0C0"/>
            </w:tcBorders>
            <w:shd w:val="clear" w:color="auto" w:fill="auto"/>
            <w:vAlign w:val="center"/>
          </w:tcPr>
          <w:p w:rsidR="007C21E9" w:rsidRPr="0090679F" w:rsidRDefault="007C21E9" w:rsidP="007C21E9">
            <w:r w:rsidRPr="0090679F">
              <w:t xml:space="preserve">       /          /</w:t>
            </w:r>
          </w:p>
        </w:tc>
        <w:tc>
          <w:tcPr>
            <w:tcW w:w="211" w:type="dxa"/>
            <w:tcBorders>
              <w:top w:val="nil"/>
              <w:bottom w:val="single" w:sz="4" w:space="0" w:color="C0C0C0"/>
            </w:tcBorders>
            <w:shd w:val="clear" w:color="auto" w:fill="auto"/>
            <w:vAlign w:val="center"/>
          </w:tcPr>
          <w:p w:rsidR="007C21E9" w:rsidRPr="0090679F" w:rsidRDefault="007C21E9" w:rsidP="007C21E9"/>
        </w:tc>
        <w:tc>
          <w:tcPr>
            <w:tcW w:w="563" w:type="dxa"/>
            <w:tcBorders>
              <w:top w:val="nil"/>
              <w:bottom w:val="single" w:sz="4" w:space="0" w:color="C0C0C0"/>
              <w:right w:val="nil"/>
            </w:tcBorders>
            <w:shd w:val="clear" w:color="auto" w:fill="auto"/>
            <w:vAlign w:val="center"/>
          </w:tcPr>
          <w:p w:rsidR="007C21E9" w:rsidRPr="0090679F" w:rsidRDefault="007C21E9" w:rsidP="00455C47"/>
        </w:tc>
        <w:tc>
          <w:tcPr>
            <w:tcW w:w="537" w:type="dxa"/>
            <w:tcBorders>
              <w:top w:val="nil"/>
              <w:left w:val="nil"/>
              <w:bottom w:val="single" w:sz="4" w:space="0" w:color="C0C0C0"/>
            </w:tcBorders>
            <w:shd w:val="clear" w:color="auto" w:fill="auto"/>
            <w:vAlign w:val="center"/>
          </w:tcPr>
          <w:p w:rsidR="007C21E9" w:rsidRPr="0090679F" w:rsidRDefault="007C21E9" w:rsidP="007C21E9"/>
        </w:tc>
      </w:tr>
      <w:tr w:rsidR="008E41C7" w:rsidRPr="0090679F" w:rsidTr="00007733">
        <w:trPr>
          <w:trHeight w:val="250"/>
        </w:trPr>
        <w:tc>
          <w:tcPr>
            <w:tcW w:w="5174" w:type="dxa"/>
            <w:gridSpan w:val="4"/>
            <w:tcBorders>
              <w:bottom w:val="nil"/>
            </w:tcBorders>
            <w:shd w:val="clear" w:color="auto" w:fill="auto"/>
            <w:vAlign w:val="center"/>
          </w:tcPr>
          <w:p w:rsidR="007C21E9" w:rsidRPr="0090679F" w:rsidRDefault="007C21E9" w:rsidP="007C21E9">
            <w:r>
              <w:t>STREET ADDRESS</w:t>
            </w:r>
          </w:p>
        </w:tc>
        <w:tc>
          <w:tcPr>
            <w:tcW w:w="2218" w:type="dxa"/>
            <w:gridSpan w:val="2"/>
            <w:tcBorders>
              <w:bottom w:val="nil"/>
            </w:tcBorders>
            <w:shd w:val="clear" w:color="auto" w:fill="auto"/>
            <w:vAlign w:val="center"/>
          </w:tcPr>
          <w:p w:rsidR="007C21E9" w:rsidRPr="0090679F" w:rsidRDefault="007C21E9" w:rsidP="007C21E9">
            <w:r>
              <w:t>SOCIAL SECURITY #</w:t>
            </w:r>
          </w:p>
        </w:tc>
        <w:tc>
          <w:tcPr>
            <w:tcW w:w="2825" w:type="dxa"/>
            <w:gridSpan w:val="5"/>
            <w:tcBorders>
              <w:bottom w:val="nil"/>
            </w:tcBorders>
            <w:shd w:val="clear" w:color="auto" w:fill="auto"/>
            <w:vAlign w:val="center"/>
          </w:tcPr>
          <w:p w:rsidR="007C21E9" w:rsidRPr="0090679F" w:rsidRDefault="007C21E9" w:rsidP="007C21E9">
            <w:r>
              <w:t>PHONE NUMBER</w:t>
            </w:r>
          </w:p>
        </w:tc>
      </w:tr>
      <w:tr w:rsidR="008E41C7" w:rsidRPr="0090679F" w:rsidTr="00007733">
        <w:trPr>
          <w:trHeight w:val="250"/>
        </w:trPr>
        <w:tc>
          <w:tcPr>
            <w:tcW w:w="5174" w:type="dxa"/>
            <w:gridSpan w:val="4"/>
            <w:tcBorders>
              <w:top w:val="nil"/>
              <w:bottom w:val="single" w:sz="4" w:space="0" w:color="C0C0C0"/>
            </w:tcBorders>
            <w:shd w:val="clear" w:color="auto" w:fill="auto"/>
            <w:vAlign w:val="center"/>
          </w:tcPr>
          <w:p w:rsidR="007C21E9" w:rsidRPr="0090679F" w:rsidRDefault="007C21E9" w:rsidP="007C21E9"/>
        </w:tc>
        <w:tc>
          <w:tcPr>
            <w:tcW w:w="2218" w:type="dxa"/>
            <w:gridSpan w:val="2"/>
            <w:tcBorders>
              <w:top w:val="nil"/>
              <w:bottom w:val="single" w:sz="4" w:space="0" w:color="C0C0C0"/>
            </w:tcBorders>
            <w:shd w:val="clear" w:color="auto" w:fill="auto"/>
            <w:vAlign w:val="center"/>
          </w:tcPr>
          <w:p w:rsidR="007C21E9" w:rsidRPr="0090679F" w:rsidRDefault="007C21E9" w:rsidP="007C21E9"/>
        </w:tc>
        <w:tc>
          <w:tcPr>
            <w:tcW w:w="2825" w:type="dxa"/>
            <w:gridSpan w:val="5"/>
            <w:tcBorders>
              <w:top w:val="nil"/>
              <w:bottom w:val="single" w:sz="4" w:space="0" w:color="C0C0C0"/>
            </w:tcBorders>
            <w:shd w:val="clear" w:color="auto" w:fill="auto"/>
            <w:vAlign w:val="center"/>
          </w:tcPr>
          <w:p w:rsidR="007C21E9" w:rsidRPr="0090679F" w:rsidRDefault="007C21E9" w:rsidP="007C21E9">
            <w:r w:rsidRPr="0090679F">
              <w:t>(          )</w:t>
            </w:r>
          </w:p>
        </w:tc>
      </w:tr>
      <w:tr w:rsidR="007C21E9" w:rsidRPr="0090679F" w:rsidTr="00602547">
        <w:trPr>
          <w:trHeight w:val="250"/>
        </w:trPr>
        <w:tc>
          <w:tcPr>
            <w:tcW w:w="2624" w:type="dxa"/>
            <w:gridSpan w:val="2"/>
            <w:tcBorders>
              <w:bottom w:val="nil"/>
            </w:tcBorders>
            <w:shd w:val="clear" w:color="auto" w:fill="auto"/>
            <w:vAlign w:val="center"/>
          </w:tcPr>
          <w:p w:rsidR="007C21E9" w:rsidRPr="0090679F" w:rsidRDefault="00455C47" w:rsidP="00455C47">
            <w:r>
              <w:t>P.O. BOX</w:t>
            </w:r>
          </w:p>
        </w:tc>
        <w:tc>
          <w:tcPr>
            <w:tcW w:w="2550" w:type="dxa"/>
            <w:gridSpan w:val="2"/>
            <w:tcBorders>
              <w:bottom w:val="nil"/>
            </w:tcBorders>
            <w:shd w:val="clear" w:color="auto" w:fill="auto"/>
            <w:vAlign w:val="center"/>
          </w:tcPr>
          <w:p w:rsidR="007C21E9" w:rsidRPr="0090679F" w:rsidRDefault="00455C47" w:rsidP="007C21E9">
            <w:r>
              <w:t>CITY</w:t>
            </w:r>
          </w:p>
        </w:tc>
        <w:tc>
          <w:tcPr>
            <w:tcW w:w="2218" w:type="dxa"/>
            <w:gridSpan w:val="2"/>
            <w:tcBorders>
              <w:bottom w:val="nil"/>
            </w:tcBorders>
            <w:shd w:val="clear" w:color="auto" w:fill="auto"/>
            <w:vAlign w:val="center"/>
          </w:tcPr>
          <w:p w:rsidR="007C21E9" w:rsidRPr="0090679F" w:rsidRDefault="007C21E9" w:rsidP="007C21E9">
            <w:r>
              <w:t>STATE, ZIP</w:t>
            </w:r>
          </w:p>
        </w:tc>
        <w:tc>
          <w:tcPr>
            <w:tcW w:w="2825" w:type="dxa"/>
            <w:gridSpan w:val="5"/>
            <w:tcBorders>
              <w:bottom w:val="nil"/>
            </w:tcBorders>
            <w:shd w:val="clear" w:color="auto" w:fill="auto"/>
            <w:vAlign w:val="center"/>
          </w:tcPr>
          <w:p w:rsidR="007C21E9" w:rsidRPr="0090679F" w:rsidRDefault="007C21E9" w:rsidP="007C21E9">
            <w:r>
              <w:t>ALTERNATE PHONE NUMBER</w:t>
            </w:r>
          </w:p>
        </w:tc>
      </w:tr>
      <w:tr w:rsidR="007C21E9" w:rsidRPr="0090679F" w:rsidTr="00602547">
        <w:trPr>
          <w:trHeight w:val="250"/>
        </w:trPr>
        <w:tc>
          <w:tcPr>
            <w:tcW w:w="2624" w:type="dxa"/>
            <w:gridSpan w:val="2"/>
            <w:tcBorders>
              <w:top w:val="nil"/>
              <w:bottom w:val="single" w:sz="4" w:space="0" w:color="C0C0C0"/>
            </w:tcBorders>
            <w:shd w:val="clear" w:color="auto" w:fill="auto"/>
            <w:vAlign w:val="center"/>
          </w:tcPr>
          <w:p w:rsidR="007C21E9" w:rsidRPr="0090679F" w:rsidRDefault="007C21E9" w:rsidP="007C21E9"/>
        </w:tc>
        <w:tc>
          <w:tcPr>
            <w:tcW w:w="2550" w:type="dxa"/>
            <w:gridSpan w:val="2"/>
            <w:tcBorders>
              <w:top w:val="nil"/>
              <w:bottom w:val="single" w:sz="4" w:space="0" w:color="C0C0C0"/>
            </w:tcBorders>
            <w:shd w:val="clear" w:color="auto" w:fill="auto"/>
            <w:vAlign w:val="center"/>
          </w:tcPr>
          <w:p w:rsidR="007C21E9" w:rsidRPr="0090679F" w:rsidRDefault="007C21E9" w:rsidP="007C21E9"/>
        </w:tc>
        <w:tc>
          <w:tcPr>
            <w:tcW w:w="2218" w:type="dxa"/>
            <w:gridSpan w:val="2"/>
            <w:tcBorders>
              <w:top w:val="nil"/>
              <w:bottom w:val="single" w:sz="4" w:space="0" w:color="C0C0C0"/>
            </w:tcBorders>
            <w:shd w:val="clear" w:color="auto" w:fill="auto"/>
            <w:vAlign w:val="center"/>
          </w:tcPr>
          <w:p w:rsidR="007C21E9" w:rsidRPr="0090679F" w:rsidRDefault="007C21E9" w:rsidP="007C21E9"/>
        </w:tc>
        <w:tc>
          <w:tcPr>
            <w:tcW w:w="2825" w:type="dxa"/>
            <w:gridSpan w:val="5"/>
            <w:tcBorders>
              <w:top w:val="nil"/>
              <w:bottom w:val="single" w:sz="4" w:space="0" w:color="C0C0C0"/>
            </w:tcBorders>
            <w:shd w:val="clear" w:color="auto" w:fill="auto"/>
            <w:vAlign w:val="center"/>
          </w:tcPr>
          <w:p w:rsidR="007C21E9" w:rsidRPr="0090679F" w:rsidRDefault="007C21E9" w:rsidP="007C21E9">
            <w:r>
              <w:t>(          )</w:t>
            </w:r>
          </w:p>
        </w:tc>
      </w:tr>
      <w:tr w:rsidR="007C21E9" w:rsidRPr="0090679F" w:rsidTr="00602547">
        <w:trPr>
          <w:trHeight w:val="126"/>
        </w:trPr>
        <w:tc>
          <w:tcPr>
            <w:tcW w:w="10217" w:type="dxa"/>
            <w:gridSpan w:val="11"/>
            <w:tcBorders>
              <w:left w:val="nil"/>
              <w:bottom w:val="single" w:sz="4" w:space="0" w:color="C0C0C0"/>
              <w:right w:val="nil"/>
            </w:tcBorders>
            <w:shd w:val="clear" w:color="auto" w:fill="auto"/>
            <w:vAlign w:val="center"/>
          </w:tcPr>
          <w:p w:rsidR="007C21E9" w:rsidRPr="0090679F" w:rsidRDefault="007C21E9" w:rsidP="007C21E9"/>
        </w:tc>
      </w:tr>
      <w:tr w:rsidR="007C21E9" w:rsidRPr="0090679F" w:rsidTr="00602547">
        <w:trPr>
          <w:trHeight w:val="250"/>
        </w:trPr>
        <w:tc>
          <w:tcPr>
            <w:tcW w:w="10217" w:type="dxa"/>
            <w:gridSpan w:val="11"/>
            <w:tcBorders>
              <w:bottom w:val="single" w:sz="4" w:space="0" w:color="C0C0C0"/>
            </w:tcBorders>
            <w:shd w:val="clear" w:color="auto" w:fill="E6E6E6"/>
            <w:vAlign w:val="center"/>
          </w:tcPr>
          <w:p w:rsidR="007C21E9" w:rsidRPr="00602547" w:rsidRDefault="007C21E9" w:rsidP="007C21E9">
            <w:pPr>
              <w:pStyle w:val="Heading2"/>
              <w:jc w:val="left"/>
              <w:rPr>
                <w:sz w:val="18"/>
              </w:rPr>
            </w:pPr>
            <w:r w:rsidRPr="00602547">
              <w:rPr>
                <w:sz w:val="18"/>
              </w:rPr>
              <w:t>PRIMARY INSURANCE COMPANY OR MEDICARE INFORMATION</w:t>
            </w:r>
          </w:p>
        </w:tc>
      </w:tr>
      <w:tr w:rsidR="007C21E9" w:rsidRPr="0090679F" w:rsidTr="00602547">
        <w:trPr>
          <w:trHeight w:val="250"/>
        </w:trPr>
        <w:tc>
          <w:tcPr>
            <w:tcW w:w="3935" w:type="dxa"/>
            <w:gridSpan w:val="3"/>
            <w:tcBorders>
              <w:bottom w:val="nil"/>
            </w:tcBorders>
            <w:shd w:val="clear" w:color="auto" w:fill="auto"/>
            <w:vAlign w:val="center"/>
          </w:tcPr>
          <w:p w:rsidR="007C21E9" w:rsidRPr="0090679F" w:rsidRDefault="007C21E9" w:rsidP="007C21E9">
            <w:r>
              <w:t>INSURANCE NAME</w:t>
            </w:r>
          </w:p>
        </w:tc>
        <w:tc>
          <w:tcPr>
            <w:tcW w:w="1971" w:type="dxa"/>
            <w:gridSpan w:val="2"/>
            <w:tcBorders>
              <w:bottom w:val="nil"/>
            </w:tcBorders>
            <w:shd w:val="clear" w:color="auto" w:fill="auto"/>
            <w:vAlign w:val="center"/>
          </w:tcPr>
          <w:p w:rsidR="007C21E9" w:rsidRPr="0090679F" w:rsidRDefault="007C21E9" w:rsidP="007C21E9">
            <w:r>
              <w:t>POLICY #</w:t>
            </w:r>
          </w:p>
        </w:tc>
        <w:tc>
          <w:tcPr>
            <w:tcW w:w="2055" w:type="dxa"/>
            <w:gridSpan w:val="2"/>
            <w:tcBorders>
              <w:bottom w:val="nil"/>
            </w:tcBorders>
            <w:shd w:val="clear" w:color="auto" w:fill="auto"/>
            <w:vAlign w:val="center"/>
          </w:tcPr>
          <w:p w:rsidR="007C21E9" w:rsidRPr="0090679F" w:rsidRDefault="007C21E9" w:rsidP="007C21E9">
            <w:r>
              <w:t>GROUP#</w:t>
            </w:r>
          </w:p>
        </w:tc>
        <w:tc>
          <w:tcPr>
            <w:tcW w:w="2256" w:type="dxa"/>
            <w:gridSpan w:val="4"/>
            <w:tcBorders>
              <w:bottom w:val="nil"/>
            </w:tcBorders>
            <w:shd w:val="clear" w:color="auto" w:fill="auto"/>
            <w:vAlign w:val="center"/>
          </w:tcPr>
          <w:p w:rsidR="00CD1A20" w:rsidRPr="0090679F" w:rsidRDefault="007C21E9" w:rsidP="007C21E9">
            <w:r>
              <w:t>PHONE #</w:t>
            </w:r>
          </w:p>
        </w:tc>
      </w:tr>
      <w:tr w:rsidR="007C21E9" w:rsidRPr="0090679F" w:rsidTr="008E57BD">
        <w:trPr>
          <w:trHeight w:val="334"/>
        </w:trPr>
        <w:tc>
          <w:tcPr>
            <w:tcW w:w="3935" w:type="dxa"/>
            <w:gridSpan w:val="3"/>
            <w:tcBorders>
              <w:top w:val="nil"/>
              <w:bottom w:val="single" w:sz="4" w:space="0" w:color="C0C0C0"/>
            </w:tcBorders>
            <w:shd w:val="clear" w:color="auto" w:fill="auto"/>
            <w:vAlign w:val="center"/>
          </w:tcPr>
          <w:p w:rsidR="007C21E9" w:rsidRPr="0090679F" w:rsidRDefault="007C21E9" w:rsidP="007C21E9"/>
        </w:tc>
        <w:tc>
          <w:tcPr>
            <w:tcW w:w="1971" w:type="dxa"/>
            <w:gridSpan w:val="2"/>
            <w:tcBorders>
              <w:top w:val="nil"/>
              <w:bottom w:val="single" w:sz="4" w:space="0" w:color="C0C0C0"/>
            </w:tcBorders>
            <w:shd w:val="clear" w:color="auto" w:fill="auto"/>
            <w:vAlign w:val="center"/>
          </w:tcPr>
          <w:p w:rsidR="007C21E9" w:rsidRPr="0090679F" w:rsidRDefault="007C21E9" w:rsidP="007C21E9">
            <w:r w:rsidRPr="0090679F">
              <w:t xml:space="preserve">      </w:t>
            </w:r>
          </w:p>
        </w:tc>
        <w:tc>
          <w:tcPr>
            <w:tcW w:w="2055" w:type="dxa"/>
            <w:gridSpan w:val="2"/>
            <w:tcBorders>
              <w:top w:val="nil"/>
              <w:bottom w:val="single" w:sz="4" w:space="0" w:color="C0C0C0"/>
            </w:tcBorders>
            <w:shd w:val="clear" w:color="auto" w:fill="auto"/>
            <w:vAlign w:val="center"/>
          </w:tcPr>
          <w:p w:rsidR="007C21E9" w:rsidRPr="0090679F" w:rsidRDefault="007C21E9" w:rsidP="007C21E9"/>
        </w:tc>
        <w:tc>
          <w:tcPr>
            <w:tcW w:w="2256" w:type="dxa"/>
            <w:gridSpan w:val="4"/>
            <w:tcBorders>
              <w:top w:val="nil"/>
              <w:bottom w:val="single" w:sz="4" w:space="0" w:color="C0C0C0"/>
            </w:tcBorders>
            <w:shd w:val="clear" w:color="auto" w:fill="auto"/>
            <w:vAlign w:val="center"/>
          </w:tcPr>
          <w:p w:rsidR="00CD1A20" w:rsidRDefault="00CD1A20" w:rsidP="007C21E9">
            <w:r>
              <w:t xml:space="preserve"> (        )       </w:t>
            </w:r>
            <w:r w:rsidR="007C21E9" w:rsidRPr="0090679F">
              <w:t xml:space="preserve"> </w:t>
            </w:r>
          </w:p>
          <w:p w:rsidR="007C21E9" w:rsidRPr="0090679F" w:rsidRDefault="00CD1A20" w:rsidP="007C21E9">
            <w:r>
              <w:t xml:space="preserve"> </w:t>
            </w:r>
          </w:p>
        </w:tc>
      </w:tr>
      <w:tr w:rsidR="003921F5" w:rsidRPr="0090679F" w:rsidTr="008E57BD">
        <w:trPr>
          <w:trHeight w:val="541"/>
        </w:trPr>
        <w:tc>
          <w:tcPr>
            <w:tcW w:w="3935" w:type="dxa"/>
            <w:gridSpan w:val="3"/>
            <w:tcBorders>
              <w:top w:val="nil"/>
              <w:bottom w:val="single" w:sz="4" w:space="0" w:color="C0C0C0"/>
            </w:tcBorders>
            <w:shd w:val="clear" w:color="auto" w:fill="auto"/>
          </w:tcPr>
          <w:p w:rsidR="003921F5" w:rsidRPr="0090679F" w:rsidRDefault="00CD1A20" w:rsidP="00CD1A20">
            <w:r>
              <w:t>POLICY  HOLDER NAME</w:t>
            </w:r>
          </w:p>
        </w:tc>
        <w:tc>
          <w:tcPr>
            <w:tcW w:w="1971" w:type="dxa"/>
            <w:gridSpan w:val="2"/>
            <w:tcBorders>
              <w:top w:val="nil"/>
              <w:bottom w:val="single" w:sz="4" w:space="0" w:color="C0C0C0"/>
            </w:tcBorders>
            <w:shd w:val="clear" w:color="auto" w:fill="auto"/>
            <w:vAlign w:val="center"/>
          </w:tcPr>
          <w:p w:rsidR="003921F5" w:rsidRPr="0090679F" w:rsidRDefault="003921F5" w:rsidP="007C21E9"/>
        </w:tc>
        <w:tc>
          <w:tcPr>
            <w:tcW w:w="2055" w:type="dxa"/>
            <w:gridSpan w:val="2"/>
            <w:tcBorders>
              <w:top w:val="nil"/>
              <w:bottom w:val="single" w:sz="4" w:space="0" w:color="C0C0C0"/>
            </w:tcBorders>
            <w:shd w:val="clear" w:color="auto" w:fill="auto"/>
            <w:vAlign w:val="center"/>
          </w:tcPr>
          <w:p w:rsidR="003921F5" w:rsidRPr="0090679F" w:rsidRDefault="003921F5" w:rsidP="007C21E9"/>
        </w:tc>
        <w:tc>
          <w:tcPr>
            <w:tcW w:w="2256" w:type="dxa"/>
            <w:gridSpan w:val="4"/>
            <w:tcBorders>
              <w:top w:val="nil"/>
              <w:bottom w:val="single" w:sz="4" w:space="0" w:color="C0C0C0"/>
            </w:tcBorders>
            <w:shd w:val="clear" w:color="auto" w:fill="auto"/>
            <w:vAlign w:val="center"/>
          </w:tcPr>
          <w:p w:rsidR="003921F5" w:rsidRPr="0090679F" w:rsidRDefault="003921F5" w:rsidP="007C21E9"/>
        </w:tc>
      </w:tr>
      <w:tr w:rsidR="00602547" w:rsidRPr="0090679F" w:rsidTr="00602547">
        <w:trPr>
          <w:trHeight w:val="250"/>
        </w:trPr>
        <w:tc>
          <w:tcPr>
            <w:tcW w:w="3935" w:type="dxa"/>
            <w:gridSpan w:val="3"/>
            <w:tcBorders>
              <w:bottom w:val="nil"/>
            </w:tcBorders>
            <w:shd w:val="clear" w:color="auto" w:fill="auto"/>
            <w:vAlign w:val="center"/>
          </w:tcPr>
          <w:p w:rsidR="007C21E9" w:rsidRPr="0090679F" w:rsidRDefault="007C21E9" w:rsidP="007C21E9">
            <w:r>
              <w:t>CLAIMS MAILING ADDRESS</w:t>
            </w:r>
          </w:p>
        </w:tc>
        <w:tc>
          <w:tcPr>
            <w:tcW w:w="1971" w:type="dxa"/>
            <w:gridSpan w:val="2"/>
            <w:tcBorders>
              <w:bottom w:val="nil"/>
            </w:tcBorders>
            <w:shd w:val="clear" w:color="auto" w:fill="auto"/>
            <w:vAlign w:val="center"/>
          </w:tcPr>
          <w:p w:rsidR="007C21E9" w:rsidRPr="0090679F" w:rsidRDefault="007C21E9" w:rsidP="007C21E9">
            <w:r>
              <w:t>CITY</w:t>
            </w:r>
          </w:p>
        </w:tc>
        <w:tc>
          <w:tcPr>
            <w:tcW w:w="2055" w:type="dxa"/>
            <w:gridSpan w:val="2"/>
            <w:tcBorders>
              <w:bottom w:val="nil"/>
            </w:tcBorders>
            <w:shd w:val="clear" w:color="auto" w:fill="auto"/>
            <w:vAlign w:val="center"/>
          </w:tcPr>
          <w:p w:rsidR="007C21E9" w:rsidRPr="0090679F" w:rsidRDefault="007C21E9" w:rsidP="007C21E9">
            <w:r>
              <w:t>STATE</w:t>
            </w:r>
          </w:p>
        </w:tc>
        <w:tc>
          <w:tcPr>
            <w:tcW w:w="2256" w:type="dxa"/>
            <w:gridSpan w:val="4"/>
            <w:tcBorders>
              <w:bottom w:val="nil"/>
            </w:tcBorders>
            <w:shd w:val="clear" w:color="auto" w:fill="auto"/>
            <w:vAlign w:val="center"/>
          </w:tcPr>
          <w:p w:rsidR="007C21E9" w:rsidRPr="0090679F" w:rsidRDefault="007C21E9" w:rsidP="007C21E9">
            <w:r>
              <w:t>ZIP CODE</w:t>
            </w:r>
          </w:p>
        </w:tc>
      </w:tr>
      <w:tr w:rsidR="00602547" w:rsidRPr="0090679F" w:rsidTr="008E57BD">
        <w:trPr>
          <w:trHeight w:val="316"/>
        </w:trPr>
        <w:tc>
          <w:tcPr>
            <w:tcW w:w="3935" w:type="dxa"/>
            <w:gridSpan w:val="3"/>
            <w:tcBorders>
              <w:top w:val="nil"/>
              <w:bottom w:val="single" w:sz="4" w:space="0" w:color="C0C0C0"/>
            </w:tcBorders>
            <w:shd w:val="clear" w:color="auto" w:fill="auto"/>
            <w:vAlign w:val="center"/>
          </w:tcPr>
          <w:p w:rsidR="007C21E9" w:rsidRPr="0090679F" w:rsidRDefault="007C21E9" w:rsidP="007C21E9"/>
        </w:tc>
        <w:tc>
          <w:tcPr>
            <w:tcW w:w="1971" w:type="dxa"/>
            <w:gridSpan w:val="2"/>
            <w:tcBorders>
              <w:top w:val="nil"/>
              <w:bottom w:val="single" w:sz="4" w:space="0" w:color="C0C0C0"/>
            </w:tcBorders>
            <w:shd w:val="clear" w:color="auto" w:fill="auto"/>
            <w:vAlign w:val="center"/>
          </w:tcPr>
          <w:p w:rsidR="007C21E9" w:rsidRPr="0090679F" w:rsidRDefault="007C21E9" w:rsidP="007C21E9"/>
        </w:tc>
        <w:tc>
          <w:tcPr>
            <w:tcW w:w="2055" w:type="dxa"/>
            <w:gridSpan w:val="2"/>
            <w:tcBorders>
              <w:top w:val="nil"/>
              <w:bottom w:val="single" w:sz="4" w:space="0" w:color="C0C0C0"/>
            </w:tcBorders>
            <w:shd w:val="clear" w:color="auto" w:fill="auto"/>
            <w:vAlign w:val="center"/>
          </w:tcPr>
          <w:p w:rsidR="007C21E9" w:rsidRPr="0090679F" w:rsidRDefault="007C21E9" w:rsidP="007C21E9"/>
        </w:tc>
        <w:tc>
          <w:tcPr>
            <w:tcW w:w="2256" w:type="dxa"/>
            <w:gridSpan w:val="4"/>
            <w:tcBorders>
              <w:top w:val="nil"/>
              <w:bottom w:val="single" w:sz="4" w:space="0" w:color="C0C0C0"/>
            </w:tcBorders>
            <w:shd w:val="clear" w:color="auto" w:fill="auto"/>
            <w:vAlign w:val="center"/>
          </w:tcPr>
          <w:p w:rsidR="007C21E9" w:rsidRPr="0090679F" w:rsidRDefault="007C21E9" w:rsidP="007C21E9"/>
        </w:tc>
      </w:tr>
      <w:tr w:rsidR="007C21E9" w:rsidRPr="0090679F" w:rsidTr="00602547">
        <w:trPr>
          <w:trHeight w:val="250"/>
        </w:trPr>
        <w:tc>
          <w:tcPr>
            <w:tcW w:w="10217" w:type="dxa"/>
            <w:gridSpan w:val="11"/>
            <w:tcBorders>
              <w:bottom w:val="single" w:sz="4" w:space="0" w:color="C0C0C0"/>
            </w:tcBorders>
            <w:shd w:val="clear" w:color="auto" w:fill="E6E6E6"/>
            <w:vAlign w:val="center"/>
          </w:tcPr>
          <w:p w:rsidR="007C21E9" w:rsidRPr="007D01FE" w:rsidRDefault="007C21E9" w:rsidP="007C21E9">
            <w:pPr>
              <w:pStyle w:val="Heading2"/>
              <w:jc w:val="left"/>
              <w:rPr>
                <w:sz w:val="18"/>
                <w:szCs w:val="18"/>
              </w:rPr>
            </w:pPr>
            <w:r w:rsidRPr="007D01FE">
              <w:rPr>
                <w:sz w:val="18"/>
                <w:szCs w:val="18"/>
              </w:rPr>
              <w:t>SECONDARY INSURANCE INFORMATION</w:t>
            </w:r>
          </w:p>
        </w:tc>
      </w:tr>
      <w:tr w:rsidR="007C21E9" w:rsidRPr="0090679F" w:rsidTr="00602547">
        <w:trPr>
          <w:trHeight w:val="250"/>
        </w:trPr>
        <w:tc>
          <w:tcPr>
            <w:tcW w:w="3935" w:type="dxa"/>
            <w:gridSpan w:val="3"/>
            <w:tcBorders>
              <w:bottom w:val="nil"/>
            </w:tcBorders>
            <w:shd w:val="clear" w:color="auto" w:fill="auto"/>
            <w:vAlign w:val="center"/>
          </w:tcPr>
          <w:p w:rsidR="007C21E9" w:rsidRPr="0090679F" w:rsidRDefault="007C21E9" w:rsidP="00BA5468">
            <w:r>
              <w:t>INSURANCE NAME</w:t>
            </w:r>
          </w:p>
        </w:tc>
        <w:tc>
          <w:tcPr>
            <w:tcW w:w="1971" w:type="dxa"/>
            <w:gridSpan w:val="2"/>
            <w:tcBorders>
              <w:bottom w:val="nil"/>
            </w:tcBorders>
            <w:shd w:val="clear" w:color="auto" w:fill="auto"/>
            <w:vAlign w:val="center"/>
          </w:tcPr>
          <w:p w:rsidR="007C21E9" w:rsidRPr="0090679F" w:rsidRDefault="007C21E9" w:rsidP="00BA5468">
            <w:r>
              <w:t>POLICY #</w:t>
            </w:r>
          </w:p>
        </w:tc>
        <w:tc>
          <w:tcPr>
            <w:tcW w:w="2055" w:type="dxa"/>
            <w:gridSpan w:val="2"/>
            <w:tcBorders>
              <w:bottom w:val="nil"/>
            </w:tcBorders>
            <w:shd w:val="clear" w:color="auto" w:fill="auto"/>
            <w:vAlign w:val="center"/>
          </w:tcPr>
          <w:p w:rsidR="007C21E9" w:rsidRPr="0090679F" w:rsidRDefault="007C21E9" w:rsidP="00BA5468">
            <w:r>
              <w:t>GROUP#</w:t>
            </w:r>
          </w:p>
        </w:tc>
        <w:tc>
          <w:tcPr>
            <w:tcW w:w="2256" w:type="dxa"/>
            <w:gridSpan w:val="4"/>
            <w:tcBorders>
              <w:bottom w:val="nil"/>
            </w:tcBorders>
            <w:shd w:val="clear" w:color="auto" w:fill="auto"/>
            <w:vAlign w:val="center"/>
          </w:tcPr>
          <w:p w:rsidR="007C21E9" w:rsidRPr="0090679F" w:rsidRDefault="007C21E9" w:rsidP="00BA5468">
            <w:r>
              <w:t>PHONE #</w:t>
            </w:r>
          </w:p>
        </w:tc>
      </w:tr>
      <w:tr w:rsidR="007C21E9" w:rsidRPr="0090679F" w:rsidTr="008E57BD">
        <w:trPr>
          <w:trHeight w:val="388"/>
        </w:trPr>
        <w:tc>
          <w:tcPr>
            <w:tcW w:w="3935" w:type="dxa"/>
            <w:gridSpan w:val="3"/>
            <w:tcBorders>
              <w:top w:val="nil"/>
              <w:bottom w:val="single" w:sz="4" w:space="0" w:color="C0C0C0"/>
            </w:tcBorders>
            <w:shd w:val="clear" w:color="auto" w:fill="auto"/>
            <w:vAlign w:val="center"/>
          </w:tcPr>
          <w:p w:rsidR="007C21E9" w:rsidRPr="0090679F" w:rsidRDefault="007C21E9" w:rsidP="00BA5468"/>
        </w:tc>
        <w:tc>
          <w:tcPr>
            <w:tcW w:w="1971" w:type="dxa"/>
            <w:gridSpan w:val="2"/>
            <w:tcBorders>
              <w:top w:val="nil"/>
              <w:bottom w:val="single" w:sz="4" w:space="0" w:color="C0C0C0"/>
            </w:tcBorders>
            <w:shd w:val="clear" w:color="auto" w:fill="auto"/>
            <w:vAlign w:val="center"/>
          </w:tcPr>
          <w:p w:rsidR="007C21E9" w:rsidRPr="0090679F" w:rsidRDefault="007C21E9" w:rsidP="00BA5468">
            <w:r w:rsidRPr="0090679F">
              <w:t xml:space="preserve">      </w:t>
            </w:r>
          </w:p>
        </w:tc>
        <w:tc>
          <w:tcPr>
            <w:tcW w:w="2055" w:type="dxa"/>
            <w:gridSpan w:val="2"/>
            <w:tcBorders>
              <w:top w:val="nil"/>
              <w:bottom w:val="single" w:sz="4" w:space="0" w:color="C0C0C0"/>
            </w:tcBorders>
            <w:shd w:val="clear" w:color="auto" w:fill="auto"/>
            <w:vAlign w:val="center"/>
          </w:tcPr>
          <w:p w:rsidR="007C21E9" w:rsidRPr="0090679F" w:rsidRDefault="007C21E9" w:rsidP="00BA5468"/>
        </w:tc>
        <w:tc>
          <w:tcPr>
            <w:tcW w:w="2256" w:type="dxa"/>
            <w:gridSpan w:val="4"/>
            <w:tcBorders>
              <w:top w:val="nil"/>
              <w:bottom w:val="single" w:sz="4" w:space="0" w:color="C0C0C0"/>
            </w:tcBorders>
            <w:shd w:val="clear" w:color="auto" w:fill="auto"/>
            <w:vAlign w:val="center"/>
          </w:tcPr>
          <w:p w:rsidR="007C21E9" w:rsidRPr="0090679F" w:rsidRDefault="007C21E9" w:rsidP="00BA5468">
            <w:r w:rsidRPr="0090679F">
              <w:t>(          )</w:t>
            </w:r>
          </w:p>
        </w:tc>
      </w:tr>
      <w:tr w:rsidR="00CD1A20" w:rsidRPr="0090679F" w:rsidTr="008E57BD">
        <w:trPr>
          <w:trHeight w:val="604"/>
        </w:trPr>
        <w:tc>
          <w:tcPr>
            <w:tcW w:w="3935" w:type="dxa"/>
            <w:gridSpan w:val="3"/>
            <w:tcBorders>
              <w:top w:val="nil"/>
              <w:bottom w:val="single" w:sz="4" w:space="0" w:color="C0C0C0"/>
            </w:tcBorders>
            <w:shd w:val="clear" w:color="auto" w:fill="auto"/>
          </w:tcPr>
          <w:p w:rsidR="00CD1A20" w:rsidRPr="0090679F" w:rsidRDefault="00CD1A20" w:rsidP="00CD1A20">
            <w:r>
              <w:t>POLICY HOLDER NAME</w:t>
            </w:r>
          </w:p>
        </w:tc>
        <w:tc>
          <w:tcPr>
            <w:tcW w:w="1971" w:type="dxa"/>
            <w:gridSpan w:val="2"/>
            <w:tcBorders>
              <w:top w:val="nil"/>
              <w:bottom w:val="single" w:sz="4" w:space="0" w:color="C0C0C0"/>
            </w:tcBorders>
            <w:shd w:val="clear" w:color="auto" w:fill="auto"/>
            <w:vAlign w:val="center"/>
          </w:tcPr>
          <w:p w:rsidR="00CD1A20" w:rsidRPr="0090679F" w:rsidRDefault="00CD1A20" w:rsidP="00BA5468"/>
        </w:tc>
        <w:tc>
          <w:tcPr>
            <w:tcW w:w="2055" w:type="dxa"/>
            <w:gridSpan w:val="2"/>
            <w:tcBorders>
              <w:top w:val="nil"/>
              <w:bottom w:val="single" w:sz="4" w:space="0" w:color="C0C0C0"/>
            </w:tcBorders>
            <w:shd w:val="clear" w:color="auto" w:fill="auto"/>
            <w:vAlign w:val="center"/>
          </w:tcPr>
          <w:p w:rsidR="00CD1A20" w:rsidRPr="0090679F" w:rsidRDefault="00CD1A20" w:rsidP="00BA5468"/>
        </w:tc>
        <w:tc>
          <w:tcPr>
            <w:tcW w:w="2256" w:type="dxa"/>
            <w:gridSpan w:val="4"/>
            <w:tcBorders>
              <w:top w:val="nil"/>
              <w:bottom w:val="single" w:sz="4" w:space="0" w:color="C0C0C0"/>
            </w:tcBorders>
            <w:shd w:val="clear" w:color="auto" w:fill="auto"/>
            <w:vAlign w:val="center"/>
          </w:tcPr>
          <w:p w:rsidR="00CD1A20" w:rsidRPr="0090679F" w:rsidRDefault="00CD1A20" w:rsidP="00BA5468"/>
        </w:tc>
      </w:tr>
      <w:tr w:rsidR="007C21E9" w:rsidRPr="0090679F" w:rsidTr="00602547">
        <w:trPr>
          <w:trHeight w:val="250"/>
        </w:trPr>
        <w:tc>
          <w:tcPr>
            <w:tcW w:w="3935" w:type="dxa"/>
            <w:gridSpan w:val="3"/>
            <w:tcBorders>
              <w:bottom w:val="nil"/>
            </w:tcBorders>
            <w:shd w:val="clear" w:color="auto" w:fill="auto"/>
            <w:vAlign w:val="center"/>
          </w:tcPr>
          <w:p w:rsidR="007C21E9" w:rsidRPr="0090679F" w:rsidRDefault="007C21E9" w:rsidP="00BA5468">
            <w:r>
              <w:t>CLAIMS MAILING ADDRESS</w:t>
            </w:r>
          </w:p>
        </w:tc>
        <w:tc>
          <w:tcPr>
            <w:tcW w:w="1971" w:type="dxa"/>
            <w:gridSpan w:val="2"/>
            <w:tcBorders>
              <w:bottom w:val="nil"/>
            </w:tcBorders>
            <w:shd w:val="clear" w:color="auto" w:fill="auto"/>
            <w:vAlign w:val="center"/>
          </w:tcPr>
          <w:p w:rsidR="007C21E9" w:rsidRPr="0090679F" w:rsidRDefault="007C21E9" w:rsidP="00BA5468">
            <w:r>
              <w:t>CITY</w:t>
            </w:r>
          </w:p>
        </w:tc>
        <w:tc>
          <w:tcPr>
            <w:tcW w:w="2055" w:type="dxa"/>
            <w:gridSpan w:val="2"/>
            <w:tcBorders>
              <w:bottom w:val="nil"/>
            </w:tcBorders>
            <w:shd w:val="clear" w:color="auto" w:fill="auto"/>
            <w:vAlign w:val="center"/>
          </w:tcPr>
          <w:p w:rsidR="007C21E9" w:rsidRPr="0090679F" w:rsidRDefault="007C21E9" w:rsidP="00BA5468">
            <w:r>
              <w:t>STATE</w:t>
            </w:r>
          </w:p>
        </w:tc>
        <w:tc>
          <w:tcPr>
            <w:tcW w:w="2256" w:type="dxa"/>
            <w:gridSpan w:val="4"/>
            <w:tcBorders>
              <w:bottom w:val="nil"/>
            </w:tcBorders>
            <w:shd w:val="clear" w:color="auto" w:fill="auto"/>
            <w:vAlign w:val="center"/>
          </w:tcPr>
          <w:p w:rsidR="007C21E9" w:rsidRPr="0090679F" w:rsidRDefault="007C21E9" w:rsidP="00BA5468">
            <w:r>
              <w:t>ZIP CODE</w:t>
            </w:r>
          </w:p>
        </w:tc>
      </w:tr>
      <w:tr w:rsidR="007C21E9" w:rsidRPr="0090679F" w:rsidTr="008E57BD">
        <w:trPr>
          <w:trHeight w:val="316"/>
        </w:trPr>
        <w:tc>
          <w:tcPr>
            <w:tcW w:w="3935" w:type="dxa"/>
            <w:gridSpan w:val="3"/>
            <w:tcBorders>
              <w:top w:val="nil"/>
              <w:bottom w:val="single" w:sz="4" w:space="0" w:color="C0C0C0"/>
            </w:tcBorders>
            <w:shd w:val="clear" w:color="auto" w:fill="auto"/>
            <w:vAlign w:val="center"/>
          </w:tcPr>
          <w:p w:rsidR="007C21E9" w:rsidRPr="0090679F" w:rsidRDefault="007C21E9" w:rsidP="00BA5468"/>
        </w:tc>
        <w:tc>
          <w:tcPr>
            <w:tcW w:w="1971" w:type="dxa"/>
            <w:gridSpan w:val="2"/>
            <w:tcBorders>
              <w:top w:val="nil"/>
              <w:bottom w:val="single" w:sz="4" w:space="0" w:color="C0C0C0"/>
            </w:tcBorders>
            <w:shd w:val="clear" w:color="auto" w:fill="auto"/>
            <w:vAlign w:val="center"/>
          </w:tcPr>
          <w:p w:rsidR="007C21E9" w:rsidRPr="0090679F" w:rsidRDefault="007C21E9" w:rsidP="00BA5468"/>
        </w:tc>
        <w:tc>
          <w:tcPr>
            <w:tcW w:w="2055" w:type="dxa"/>
            <w:gridSpan w:val="2"/>
            <w:tcBorders>
              <w:top w:val="nil"/>
              <w:bottom w:val="single" w:sz="4" w:space="0" w:color="C0C0C0"/>
            </w:tcBorders>
            <w:shd w:val="clear" w:color="auto" w:fill="auto"/>
            <w:vAlign w:val="center"/>
          </w:tcPr>
          <w:p w:rsidR="007C21E9" w:rsidRPr="0090679F" w:rsidRDefault="007C21E9" w:rsidP="00BA5468"/>
        </w:tc>
        <w:tc>
          <w:tcPr>
            <w:tcW w:w="2256" w:type="dxa"/>
            <w:gridSpan w:val="4"/>
            <w:tcBorders>
              <w:top w:val="nil"/>
              <w:bottom w:val="single" w:sz="4" w:space="0" w:color="C0C0C0"/>
            </w:tcBorders>
            <w:shd w:val="clear" w:color="auto" w:fill="auto"/>
            <w:vAlign w:val="center"/>
          </w:tcPr>
          <w:p w:rsidR="007C21E9" w:rsidRPr="0090679F" w:rsidRDefault="007C21E9" w:rsidP="00BA5468"/>
        </w:tc>
      </w:tr>
    </w:tbl>
    <w:p w:rsidR="00007733" w:rsidRDefault="00007733" w:rsidP="00007733"/>
    <w:p w:rsidR="007C21E9" w:rsidRDefault="007C21E9" w:rsidP="007C21E9"/>
    <w:tbl>
      <w:tblPr>
        <w:tblpPr w:leftFromText="180" w:rightFromText="180" w:vertAnchor="text" w:horzAnchor="margin" w:tblpXSpec="center" w:tblpY="219"/>
        <w:tblW w:w="1021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tblPr>
      <w:tblGrid>
        <w:gridCol w:w="3776"/>
        <w:gridCol w:w="900"/>
        <w:gridCol w:w="3420"/>
        <w:gridCol w:w="2121"/>
      </w:tblGrid>
      <w:tr w:rsidR="005F688B" w:rsidRPr="00602547" w:rsidTr="007D01FE">
        <w:trPr>
          <w:trHeight w:val="246"/>
        </w:trPr>
        <w:tc>
          <w:tcPr>
            <w:tcW w:w="10217" w:type="dxa"/>
            <w:gridSpan w:val="4"/>
            <w:shd w:val="clear" w:color="auto" w:fill="E6E6E6"/>
            <w:vAlign w:val="center"/>
          </w:tcPr>
          <w:p w:rsidR="005F688B" w:rsidRPr="007D01FE" w:rsidRDefault="005F688B" w:rsidP="005F688B">
            <w:pPr>
              <w:rPr>
                <w:b/>
                <w:sz w:val="18"/>
                <w:szCs w:val="18"/>
              </w:rPr>
            </w:pPr>
            <w:r>
              <w:rPr>
                <w:sz w:val="18"/>
              </w:rPr>
              <w:t xml:space="preserve"> </w:t>
            </w:r>
            <w:r w:rsidRPr="00C86ABD">
              <w:rPr>
                <w:b/>
                <w:sz w:val="20"/>
              </w:rPr>
              <w:t xml:space="preserve"> </w:t>
            </w:r>
            <w:r w:rsidRPr="007D01FE">
              <w:rPr>
                <w:b/>
                <w:sz w:val="18"/>
                <w:szCs w:val="18"/>
              </w:rPr>
              <w:t>If this is an auto accident, we will need your Auto Insurance Information.</w:t>
            </w:r>
          </w:p>
          <w:p w:rsidR="005F688B" w:rsidRPr="00602547" w:rsidRDefault="005F688B" w:rsidP="005F688B">
            <w:pPr>
              <w:pStyle w:val="Heading2"/>
              <w:jc w:val="left"/>
              <w:rPr>
                <w:sz w:val="18"/>
              </w:rPr>
            </w:pPr>
            <w:r>
              <w:rPr>
                <w:sz w:val="18"/>
              </w:rPr>
              <w:t xml:space="preserve">                                                                          </w:t>
            </w:r>
          </w:p>
        </w:tc>
      </w:tr>
      <w:tr w:rsidR="005F688B" w:rsidRPr="0090679F" w:rsidTr="008E57BD">
        <w:trPr>
          <w:trHeight w:val="250"/>
        </w:trPr>
        <w:tc>
          <w:tcPr>
            <w:tcW w:w="4676" w:type="dxa"/>
            <w:gridSpan w:val="2"/>
            <w:tcBorders>
              <w:bottom w:val="nil"/>
            </w:tcBorders>
            <w:shd w:val="clear" w:color="auto" w:fill="auto"/>
            <w:vAlign w:val="center"/>
          </w:tcPr>
          <w:p w:rsidR="005F688B" w:rsidRPr="0090679F" w:rsidRDefault="005F688B" w:rsidP="005F688B">
            <w:r>
              <w:t>COMPANY</w:t>
            </w:r>
          </w:p>
        </w:tc>
        <w:tc>
          <w:tcPr>
            <w:tcW w:w="3420" w:type="dxa"/>
            <w:tcBorders>
              <w:bottom w:val="nil"/>
            </w:tcBorders>
            <w:shd w:val="clear" w:color="auto" w:fill="auto"/>
            <w:vAlign w:val="center"/>
          </w:tcPr>
          <w:p w:rsidR="005F688B" w:rsidRPr="0090679F" w:rsidRDefault="005F688B" w:rsidP="005F688B">
            <w:r>
              <w:t>AGENT</w:t>
            </w:r>
          </w:p>
        </w:tc>
        <w:tc>
          <w:tcPr>
            <w:tcW w:w="2121" w:type="dxa"/>
            <w:tcBorders>
              <w:bottom w:val="nil"/>
            </w:tcBorders>
            <w:shd w:val="clear" w:color="auto" w:fill="auto"/>
            <w:vAlign w:val="center"/>
          </w:tcPr>
          <w:p w:rsidR="005F688B" w:rsidRPr="0090679F" w:rsidRDefault="008E57BD" w:rsidP="005F688B">
            <w:r>
              <w:t>CLAIM#</w:t>
            </w:r>
          </w:p>
        </w:tc>
      </w:tr>
      <w:tr w:rsidR="005F688B" w:rsidRPr="0090679F" w:rsidTr="008E57BD">
        <w:trPr>
          <w:trHeight w:val="250"/>
        </w:trPr>
        <w:tc>
          <w:tcPr>
            <w:tcW w:w="4676" w:type="dxa"/>
            <w:gridSpan w:val="2"/>
            <w:tcBorders>
              <w:top w:val="nil"/>
              <w:bottom w:val="single" w:sz="4" w:space="0" w:color="C0C0C0"/>
            </w:tcBorders>
            <w:shd w:val="clear" w:color="auto" w:fill="auto"/>
            <w:vAlign w:val="center"/>
          </w:tcPr>
          <w:p w:rsidR="005F688B" w:rsidRPr="0090679F" w:rsidRDefault="005F688B" w:rsidP="005F688B"/>
        </w:tc>
        <w:tc>
          <w:tcPr>
            <w:tcW w:w="3420" w:type="dxa"/>
            <w:tcBorders>
              <w:top w:val="nil"/>
              <w:bottom w:val="single" w:sz="4" w:space="0" w:color="C0C0C0"/>
            </w:tcBorders>
            <w:shd w:val="clear" w:color="auto" w:fill="auto"/>
            <w:vAlign w:val="center"/>
          </w:tcPr>
          <w:p w:rsidR="005F688B" w:rsidRPr="0090679F" w:rsidRDefault="005F688B" w:rsidP="005F688B"/>
        </w:tc>
        <w:tc>
          <w:tcPr>
            <w:tcW w:w="2121" w:type="dxa"/>
            <w:tcBorders>
              <w:top w:val="nil"/>
              <w:bottom w:val="single" w:sz="4" w:space="0" w:color="C0C0C0"/>
            </w:tcBorders>
            <w:shd w:val="clear" w:color="auto" w:fill="auto"/>
            <w:vAlign w:val="center"/>
          </w:tcPr>
          <w:p w:rsidR="005F688B" w:rsidRPr="0090679F" w:rsidRDefault="005F688B" w:rsidP="005F688B"/>
        </w:tc>
      </w:tr>
      <w:tr w:rsidR="005F688B" w:rsidRPr="0090679F" w:rsidTr="008E57BD">
        <w:trPr>
          <w:trHeight w:val="250"/>
        </w:trPr>
        <w:tc>
          <w:tcPr>
            <w:tcW w:w="3776" w:type="dxa"/>
            <w:tcBorders>
              <w:bottom w:val="nil"/>
            </w:tcBorders>
            <w:shd w:val="clear" w:color="auto" w:fill="auto"/>
            <w:vAlign w:val="center"/>
          </w:tcPr>
          <w:p w:rsidR="005F688B" w:rsidRPr="0090679F" w:rsidRDefault="008E57BD" w:rsidP="005F688B">
            <w:r>
              <w:t>ADDRESS</w:t>
            </w:r>
          </w:p>
        </w:tc>
        <w:tc>
          <w:tcPr>
            <w:tcW w:w="900" w:type="dxa"/>
            <w:tcBorders>
              <w:bottom w:val="nil"/>
            </w:tcBorders>
            <w:shd w:val="clear" w:color="auto" w:fill="auto"/>
            <w:vAlign w:val="center"/>
          </w:tcPr>
          <w:p w:rsidR="005F688B" w:rsidRPr="0090679F" w:rsidRDefault="005F688B" w:rsidP="005F688B">
            <w:r>
              <w:t>CITY</w:t>
            </w:r>
          </w:p>
        </w:tc>
        <w:tc>
          <w:tcPr>
            <w:tcW w:w="3420" w:type="dxa"/>
            <w:tcBorders>
              <w:bottom w:val="nil"/>
            </w:tcBorders>
            <w:shd w:val="clear" w:color="auto" w:fill="auto"/>
            <w:vAlign w:val="center"/>
          </w:tcPr>
          <w:p w:rsidR="005F688B" w:rsidRPr="0090679F" w:rsidRDefault="005F688B" w:rsidP="005F688B">
            <w:r>
              <w:t>STATE, ZIP</w:t>
            </w:r>
          </w:p>
        </w:tc>
        <w:tc>
          <w:tcPr>
            <w:tcW w:w="2121" w:type="dxa"/>
            <w:tcBorders>
              <w:bottom w:val="nil"/>
            </w:tcBorders>
            <w:shd w:val="clear" w:color="auto" w:fill="auto"/>
            <w:vAlign w:val="center"/>
          </w:tcPr>
          <w:p w:rsidR="005F688B" w:rsidRPr="0090679F" w:rsidRDefault="005F688B" w:rsidP="008E57BD">
            <w:r>
              <w:t xml:space="preserve"> </w:t>
            </w:r>
            <w:r w:rsidR="008E57BD">
              <w:t>POLICY#</w:t>
            </w:r>
          </w:p>
        </w:tc>
      </w:tr>
      <w:tr w:rsidR="005F688B" w:rsidRPr="0090679F" w:rsidTr="008E57BD">
        <w:trPr>
          <w:trHeight w:val="250"/>
        </w:trPr>
        <w:tc>
          <w:tcPr>
            <w:tcW w:w="3776" w:type="dxa"/>
            <w:tcBorders>
              <w:top w:val="nil"/>
              <w:bottom w:val="single" w:sz="4" w:space="0" w:color="C0C0C0"/>
            </w:tcBorders>
            <w:shd w:val="clear" w:color="auto" w:fill="auto"/>
            <w:vAlign w:val="center"/>
          </w:tcPr>
          <w:p w:rsidR="005F688B" w:rsidRPr="0090679F" w:rsidRDefault="005F688B" w:rsidP="005F688B"/>
        </w:tc>
        <w:tc>
          <w:tcPr>
            <w:tcW w:w="900" w:type="dxa"/>
            <w:tcBorders>
              <w:top w:val="nil"/>
              <w:bottom w:val="single" w:sz="4" w:space="0" w:color="C0C0C0"/>
            </w:tcBorders>
            <w:shd w:val="clear" w:color="auto" w:fill="auto"/>
            <w:vAlign w:val="center"/>
          </w:tcPr>
          <w:p w:rsidR="005F688B" w:rsidRPr="0090679F" w:rsidRDefault="005F688B" w:rsidP="005F688B"/>
        </w:tc>
        <w:tc>
          <w:tcPr>
            <w:tcW w:w="3420" w:type="dxa"/>
            <w:tcBorders>
              <w:top w:val="nil"/>
              <w:bottom w:val="single" w:sz="4" w:space="0" w:color="C0C0C0"/>
            </w:tcBorders>
            <w:shd w:val="clear" w:color="auto" w:fill="auto"/>
            <w:vAlign w:val="center"/>
          </w:tcPr>
          <w:p w:rsidR="005F688B" w:rsidRPr="0090679F" w:rsidRDefault="005F688B" w:rsidP="005F688B"/>
        </w:tc>
        <w:tc>
          <w:tcPr>
            <w:tcW w:w="2121" w:type="dxa"/>
            <w:tcBorders>
              <w:top w:val="nil"/>
              <w:bottom w:val="single" w:sz="4" w:space="0" w:color="C0C0C0"/>
            </w:tcBorders>
            <w:shd w:val="clear" w:color="auto" w:fill="auto"/>
            <w:vAlign w:val="center"/>
          </w:tcPr>
          <w:p w:rsidR="005F688B" w:rsidRPr="0090679F" w:rsidRDefault="005F688B" w:rsidP="005F688B">
            <w:r>
              <w:t xml:space="preserve">  </w:t>
            </w:r>
          </w:p>
        </w:tc>
      </w:tr>
    </w:tbl>
    <w:p w:rsidR="008E57BD" w:rsidRDefault="008E57BD" w:rsidP="002F269D"/>
    <w:p w:rsidR="008E57BD" w:rsidRPr="008E57BD" w:rsidRDefault="008E57BD" w:rsidP="008E57BD"/>
    <w:p w:rsidR="008E57BD" w:rsidRPr="008E57BD" w:rsidRDefault="008E57BD" w:rsidP="008E57BD">
      <w:pPr>
        <w:rPr>
          <w:rFonts w:ascii="Times New Roman" w:hAnsi="Times New Roman"/>
          <w:sz w:val="20"/>
          <w:szCs w:val="20"/>
        </w:rPr>
      </w:pPr>
      <w:r w:rsidRPr="008E57BD">
        <w:rPr>
          <w:rFonts w:ascii="Times New Roman" w:hAnsi="Times New Roman"/>
          <w:sz w:val="20"/>
          <w:szCs w:val="20"/>
        </w:rPr>
        <w:t xml:space="preserve">Please return this form to us or any additional information written on the reverse side. </w:t>
      </w:r>
      <w:r w:rsidRPr="00915B2E">
        <w:rPr>
          <w:rFonts w:ascii="Times New Roman" w:hAnsi="Times New Roman"/>
          <w:b/>
          <w:color w:val="0000FF"/>
          <w:sz w:val="20"/>
          <w:szCs w:val="20"/>
          <w:highlight w:val="yellow"/>
        </w:rPr>
        <w:t>If you can send copies of your</w:t>
      </w:r>
      <w:r w:rsidRPr="008E57BD">
        <w:rPr>
          <w:rFonts w:ascii="Times New Roman" w:hAnsi="Times New Roman"/>
          <w:b/>
          <w:color w:val="FF0000"/>
          <w:sz w:val="20"/>
          <w:szCs w:val="20"/>
          <w:highlight w:val="yellow"/>
        </w:rPr>
        <w:t xml:space="preserve"> </w:t>
      </w:r>
      <w:r w:rsidRPr="00915B2E">
        <w:rPr>
          <w:rFonts w:ascii="Times New Roman" w:hAnsi="Times New Roman"/>
          <w:b/>
          <w:color w:val="0000FF"/>
          <w:sz w:val="20"/>
          <w:szCs w:val="20"/>
          <w:highlight w:val="yellow"/>
        </w:rPr>
        <w:t>insurance cards, both front and back</w:t>
      </w:r>
      <w:r w:rsidRPr="008E57BD">
        <w:rPr>
          <w:rFonts w:ascii="Times New Roman" w:hAnsi="Times New Roman"/>
          <w:b/>
          <w:sz w:val="20"/>
          <w:szCs w:val="20"/>
          <w:highlight w:val="yellow"/>
        </w:rPr>
        <w:t>,</w:t>
      </w:r>
      <w:r w:rsidRPr="008E57BD">
        <w:rPr>
          <w:rFonts w:ascii="Times New Roman" w:hAnsi="Times New Roman"/>
          <w:sz w:val="20"/>
          <w:szCs w:val="20"/>
        </w:rPr>
        <w:t xml:space="preserve"> it will give us the information needed to bill your claim correctly for you.</w:t>
      </w:r>
    </w:p>
    <w:p w:rsidR="008E57BD" w:rsidRDefault="008E57BD" w:rsidP="008E57BD">
      <w:pPr>
        <w:tabs>
          <w:tab w:val="left" w:pos="3495"/>
          <w:tab w:val="left" w:pos="6780"/>
        </w:tabs>
        <w:rPr>
          <w:rFonts w:ascii="Times New Roman" w:hAnsi="Times New Roman"/>
          <w:sz w:val="20"/>
          <w:szCs w:val="20"/>
        </w:rPr>
      </w:pPr>
    </w:p>
    <w:p w:rsidR="008E57BD" w:rsidRPr="008E57BD" w:rsidRDefault="003A4ED8" w:rsidP="008E57BD">
      <w:pPr>
        <w:tabs>
          <w:tab w:val="left" w:pos="3495"/>
          <w:tab w:val="left" w:pos="6780"/>
        </w:tabs>
        <w:rPr>
          <w:rFonts w:ascii="Times New Roman" w:hAnsi="Times New Roman"/>
          <w:sz w:val="20"/>
          <w:szCs w:val="20"/>
        </w:rPr>
      </w:pPr>
      <w:r>
        <w:rPr>
          <w:rFonts w:ascii="Times New Roman" w:hAnsi="Times New Roman"/>
          <w:noProof/>
          <w:sz w:val="20"/>
          <w:szCs w:val="20"/>
        </w:rPr>
        <w:pict>
          <v:line id="_x0000_s1028" style="position:absolute;z-index:251662336" from="5in,10.6pt" to="6in,10.6pt"/>
        </w:pict>
      </w:r>
      <w:r>
        <w:rPr>
          <w:rFonts w:ascii="Times New Roman" w:hAnsi="Times New Roman"/>
          <w:noProof/>
          <w:sz w:val="20"/>
          <w:szCs w:val="20"/>
        </w:rPr>
        <w:pict>
          <v:line id="_x0000_s1027" style="position:absolute;z-index:251661312" from="171pt,10.6pt" to="333pt,10.6pt"/>
        </w:pict>
      </w:r>
      <w:r>
        <w:rPr>
          <w:rFonts w:ascii="Times New Roman" w:hAnsi="Times New Roman"/>
          <w:noProof/>
          <w:sz w:val="20"/>
          <w:szCs w:val="20"/>
        </w:rPr>
        <w:pict>
          <v:line id="_x0000_s1026" style="position:absolute;z-index:251660288" from="0,10.6pt" to="135pt,10.6pt"/>
        </w:pict>
      </w:r>
      <w:r w:rsidR="008E57BD" w:rsidRPr="008E57BD">
        <w:rPr>
          <w:rFonts w:ascii="Times New Roman" w:hAnsi="Times New Roman"/>
          <w:sz w:val="20"/>
          <w:szCs w:val="20"/>
        </w:rPr>
        <w:tab/>
      </w:r>
      <w:r w:rsidR="008E57BD" w:rsidRPr="008E57BD">
        <w:rPr>
          <w:rFonts w:ascii="Times New Roman" w:hAnsi="Times New Roman"/>
          <w:sz w:val="20"/>
          <w:szCs w:val="20"/>
        </w:rPr>
        <w:tab/>
        <w:t xml:space="preserve">          </w:t>
      </w:r>
    </w:p>
    <w:p w:rsidR="008E57BD" w:rsidRPr="008E57BD" w:rsidRDefault="007D01FE" w:rsidP="008E57BD">
      <w:pPr>
        <w:rPr>
          <w:rFonts w:ascii="Times New Roman" w:hAnsi="Times New Roman"/>
          <w:sz w:val="20"/>
          <w:szCs w:val="20"/>
        </w:rPr>
      </w:pPr>
      <w:r>
        <w:rPr>
          <w:rFonts w:ascii="Times New Roman" w:hAnsi="Times New Roman"/>
          <w:sz w:val="20"/>
          <w:szCs w:val="20"/>
        </w:rPr>
        <w:t xml:space="preserve">     </w:t>
      </w:r>
      <w:r w:rsidR="008E57BD" w:rsidRPr="008E57BD">
        <w:rPr>
          <w:rFonts w:ascii="Times New Roman" w:hAnsi="Times New Roman"/>
          <w:sz w:val="20"/>
          <w:szCs w:val="20"/>
        </w:rPr>
        <w:t xml:space="preserve">Print Name of Patient                                       </w:t>
      </w:r>
      <w:r>
        <w:rPr>
          <w:rFonts w:ascii="Times New Roman" w:hAnsi="Times New Roman"/>
          <w:sz w:val="20"/>
          <w:szCs w:val="20"/>
        </w:rPr>
        <w:t xml:space="preserve">      </w:t>
      </w:r>
      <w:r w:rsidR="008E57BD" w:rsidRPr="008E57BD">
        <w:rPr>
          <w:rFonts w:ascii="Times New Roman" w:hAnsi="Times New Roman"/>
          <w:sz w:val="20"/>
          <w:szCs w:val="20"/>
        </w:rPr>
        <w:t xml:space="preserve"> Signature of Patient/                                         Date</w:t>
      </w:r>
    </w:p>
    <w:p w:rsidR="008E57BD" w:rsidRPr="008E57BD" w:rsidRDefault="008E57BD" w:rsidP="008E57BD">
      <w:pPr>
        <w:tabs>
          <w:tab w:val="left" w:pos="3510"/>
        </w:tabs>
        <w:rPr>
          <w:rFonts w:ascii="Times New Roman" w:hAnsi="Times New Roman"/>
          <w:sz w:val="20"/>
          <w:szCs w:val="20"/>
        </w:rPr>
      </w:pPr>
      <w:r w:rsidRPr="008E57BD">
        <w:rPr>
          <w:rFonts w:ascii="Times New Roman" w:hAnsi="Times New Roman"/>
          <w:sz w:val="20"/>
          <w:szCs w:val="20"/>
        </w:rPr>
        <w:tab/>
      </w:r>
      <w:r w:rsidR="007D01FE">
        <w:rPr>
          <w:rFonts w:ascii="Times New Roman" w:hAnsi="Times New Roman"/>
          <w:sz w:val="20"/>
          <w:szCs w:val="20"/>
        </w:rPr>
        <w:t xml:space="preserve">         </w:t>
      </w:r>
      <w:r w:rsidRPr="008E57BD">
        <w:rPr>
          <w:rFonts w:ascii="Times New Roman" w:hAnsi="Times New Roman"/>
          <w:sz w:val="20"/>
          <w:szCs w:val="20"/>
        </w:rPr>
        <w:t>Guarantor-Lifetime Signature</w:t>
      </w:r>
    </w:p>
    <w:p w:rsidR="007C21E9" w:rsidRPr="00FF1658" w:rsidRDefault="008E57BD" w:rsidP="00FF1658">
      <w:pPr>
        <w:tabs>
          <w:tab w:val="left" w:pos="3510"/>
        </w:tabs>
        <w:rPr>
          <w:b/>
          <w:sz w:val="20"/>
        </w:rPr>
      </w:pPr>
      <w:r>
        <w:rPr>
          <w:b/>
          <w:sz w:val="20"/>
        </w:rPr>
        <w:t xml:space="preserve">                                                     </w:t>
      </w:r>
      <w:r w:rsidR="007D01FE">
        <w:rPr>
          <w:b/>
          <w:sz w:val="20"/>
        </w:rPr>
        <w:t xml:space="preserve">         </w:t>
      </w:r>
      <w:r>
        <w:rPr>
          <w:b/>
          <w:sz w:val="20"/>
        </w:rPr>
        <w:t xml:space="preserve"> THANK YOU F</w:t>
      </w:r>
      <w:r w:rsidRPr="00E7703B">
        <w:rPr>
          <w:b/>
          <w:sz w:val="20"/>
        </w:rPr>
        <w:t>OR YOUR HELP!</w:t>
      </w:r>
    </w:p>
    <w:sectPr w:rsidR="007C21E9" w:rsidRPr="00FF1658" w:rsidSect="00F47A06">
      <w:pgSz w:w="12240" w:h="15840" w:code="1"/>
      <w:pgMar w:top="878" w:right="1080" w:bottom="878"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D0B" w:rsidRDefault="00550D0B" w:rsidP="00DF7225">
      <w:r>
        <w:separator/>
      </w:r>
    </w:p>
  </w:endnote>
  <w:endnote w:type="continuationSeparator" w:id="0">
    <w:p w:rsidR="00550D0B" w:rsidRDefault="00550D0B" w:rsidP="00DF72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D0B" w:rsidRDefault="00550D0B" w:rsidP="00DF7225">
      <w:r>
        <w:separator/>
      </w:r>
    </w:p>
  </w:footnote>
  <w:footnote w:type="continuationSeparator" w:id="0">
    <w:p w:rsidR="00550D0B" w:rsidRDefault="00550D0B" w:rsidP="00DF72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171009"/>
    <w:rsid w:val="000071F7"/>
    <w:rsid w:val="00007733"/>
    <w:rsid w:val="00011DCF"/>
    <w:rsid w:val="00016381"/>
    <w:rsid w:val="0002798A"/>
    <w:rsid w:val="00035CC1"/>
    <w:rsid w:val="000406CB"/>
    <w:rsid w:val="00050A77"/>
    <w:rsid w:val="000515BE"/>
    <w:rsid w:val="00052B03"/>
    <w:rsid w:val="00055F98"/>
    <w:rsid w:val="0006746D"/>
    <w:rsid w:val="000768A5"/>
    <w:rsid w:val="0008159E"/>
    <w:rsid w:val="00083002"/>
    <w:rsid w:val="00087B85"/>
    <w:rsid w:val="00093ADC"/>
    <w:rsid w:val="000A01F1"/>
    <w:rsid w:val="000B3577"/>
    <w:rsid w:val="000C1163"/>
    <w:rsid w:val="000D2539"/>
    <w:rsid w:val="000F1422"/>
    <w:rsid w:val="000F2DF4"/>
    <w:rsid w:val="000F3C86"/>
    <w:rsid w:val="000F6783"/>
    <w:rsid w:val="001031A3"/>
    <w:rsid w:val="001049F3"/>
    <w:rsid w:val="00120C95"/>
    <w:rsid w:val="00124D02"/>
    <w:rsid w:val="00127669"/>
    <w:rsid w:val="0013148F"/>
    <w:rsid w:val="0014663E"/>
    <w:rsid w:val="00146CE8"/>
    <w:rsid w:val="00165B89"/>
    <w:rsid w:val="00171009"/>
    <w:rsid w:val="001713E8"/>
    <w:rsid w:val="001730F3"/>
    <w:rsid w:val="00180664"/>
    <w:rsid w:val="00182B57"/>
    <w:rsid w:val="00191366"/>
    <w:rsid w:val="001A0137"/>
    <w:rsid w:val="001B411C"/>
    <w:rsid w:val="001C24A1"/>
    <w:rsid w:val="001E15C2"/>
    <w:rsid w:val="001E51B0"/>
    <w:rsid w:val="00211639"/>
    <w:rsid w:val="00211734"/>
    <w:rsid w:val="002123A6"/>
    <w:rsid w:val="00220EA0"/>
    <w:rsid w:val="00232EBE"/>
    <w:rsid w:val="0023367B"/>
    <w:rsid w:val="002340EE"/>
    <w:rsid w:val="00250014"/>
    <w:rsid w:val="0026048E"/>
    <w:rsid w:val="00270D35"/>
    <w:rsid w:val="0027140D"/>
    <w:rsid w:val="002736B8"/>
    <w:rsid w:val="00275253"/>
    <w:rsid w:val="00275BB5"/>
    <w:rsid w:val="00277CF7"/>
    <w:rsid w:val="00282476"/>
    <w:rsid w:val="00286F6A"/>
    <w:rsid w:val="00291C8C"/>
    <w:rsid w:val="002A1ECE"/>
    <w:rsid w:val="002A2510"/>
    <w:rsid w:val="002B0CD5"/>
    <w:rsid w:val="002B27FD"/>
    <w:rsid w:val="002B2CE0"/>
    <w:rsid w:val="002B4D1D"/>
    <w:rsid w:val="002C10B1"/>
    <w:rsid w:val="002C26AC"/>
    <w:rsid w:val="002C562F"/>
    <w:rsid w:val="002C56D1"/>
    <w:rsid w:val="002D0D1C"/>
    <w:rsid w:val="002D222A"/>
    <w:rsid w:val="002F269D"/>
    <w:rsid w:val="003076FD"/>
    <w:rsid w:val="00311183"/>
    <w:rsid w:val="00317005"/>
    <w:rsid w:val="00325A78"/>
    <w:rsid w:val="00330D53"/>
    <w:rsid w:val="00335259"/>
    <w:rsid w:val="00363338"/>
    <w:rsid w:val="0036395D"/>
    <w:rsid w:val="0036633D"/>
    <w:rsid w:val="00373F4D"/>
    <w:rsid w:val="0037786B"/>
    <w:rsid w:val="003816D7"/>
    <w:rsid w:val="003921F5"/>
    <w:rsid w:val="003929F1"/>
    <w:rsid w:val="00397481"/>
    <w:rsid w:val="003A1B63"/>
    <w:rsid w:val="003A41A1"/>
    <w:rsid w:val="003A4ED8"/>
    <w:rsid w:val="003B2326"/>
    <w:rsid w:val="003E01E0"/>
    <w:rsid w:val="003E11D5"/>
    <w:rsid w:val="003F1339"/>
    <w:rsid w:val="003F4F06"/>
    <w:rsid w:val="003F6D58"/>
    <w:rsid w:val="0040207F"/>
    <w:rsid w:val="0040376C"/>
    <w:rsid w:val="00413F26"/>
    <w:rsid w:val="00420CC9"/>
    <w:rsid w:val="00420F37"/>
    <w:rsid w:val="0042120A"/>
    <w:rsid w:val="00433EC0"/>
    <w:rsid w:val="00437ED0"/>
    <w:rsid w:val="00440CD8"/>
    <w:rsid w:val="00443837"/>
    <w:rsid w:val="004456DA"/>
    <w:rsid w:val="00450F66"/>
    <w:rsid w:val="00455C47"/>
    <w:rsid w:val="00461739"/>
    <w:rsid w:val="004634BF"/>
    <w:rsid w:val="00467865"/>
    <w:rsid w:val="00470A58"/>
    <w:rsid w:val="00485866"/>
    <w:rsid w:val="0048685F"/>
    <w:rsid w:val="00495456"/>
    <w:rsid w:val="004A1437"/>
    <w:rsid w:val="004A4198"/>
    <w:rsid w:val="004A54EA"/>
    <w:rsid w:val="004B0578"/>
    <w:rsid w:val="004B1E4C"/>
    <w:rsid w:val="004C5607"/>
    <w:rsid w:val="004E34C6"/>
    <w:rsid w:val="004E54EC"/>
    <w:rsid w:val="004E6D9A"/>
    <w:rsid w:val="004F62AD"/>
    <w:rsid w:val="00500D81"/>
    <w:rsid w:val="00501AE8"/>
    <w:rsid w:val="00504B65"/>
    <w:rsid w:val="005114CE"/>
    <w:rsid w:val="00512169"/>
    <w:rsid w:val="00513D7C"/>
    <w:rsid w:val="0052122B"/>
    <w:rsid w:val="0053144A"/>
    <w:rsid w:val="00532E5B"/>
    <w:rsid w:val="00532EA5"/>
    <w:rsid w:val="00540DFE"/>
    <w:rsid w:val="00550D0B"/>
    <w:rsid w:val="005557F6"/>
    <w:rsid w:val="00563778"/>
    <w:rsid w:val="00575316"/>
    <w:rsid w:val="0058039A"/>
    <w:rsid w:val="00587BAF"/>
    <w:rsid w:val="00594CEB"/>
    <w:rsid w:val="00597EDB"/>
    <w:rsid w:val="005A7FB2"/>
    <w:rsid w:val="005B4AAB"/>
    <w:rsid w:val="005B4AE2"/>
    <w:rsid w:val="005B790B"/>
    <w:rsid w:val="005C5C16"/>
    <w:rsid w:val="005C5DEE"/>
    <w:rsid w:val="005E120E"/>
    <w:rsid w:val="005E63CC"/>
    <w:rsid w:val="005F688B"/>
    <w:rsid w:val="005F6E87"/>
    <w:rsid w:val="00601460"/>
    <w:rsid w:val="00602547"/>
    <w:rsid w:val="00613129"/>
    <w:rsid w:val="00617C65"/>
    <w:rsid w:val="0063207E"/>
    <w:rsid w:val="00634CE7"/>
    <w:rsid w:val="00677B55"/>
    <w:rsid w:val="006A1EC0"/>
    <w:rsid w:val="006A43A1"/>
    <w:rsid w:val="006C7BBF"/>
    <w:rsid w:val="006D2635"/>
    <w:rsid w:val="006D5C6F"/>
    <w:rsid w:val="006D68CD"/>
    <w:rsid w:val="006D779C"/>
    <w:rsid w:val="006E1C45"/>
    <w:rsid w:val="006E4F63"/>
    <w:rsid w:val="006E729E"/>
    <w:rsid w:val="006F3610"/>
    <w:rsid w:val="007039A9"/>
    <w:rsid w:val="007216C5"/>
    <w:rsid w:val="007276E2"/>
    <w:rsid w:val="00737FF3"/>
    <w:rsid w:val="00741F8E"/>
    <w:rsid w:val="007602AC"/>
    <w:rsid w:val="00774B67"/>
    <w:rsid w:val="00780402"/>
    <w:rsid w:val="00785543"/>
    <w:rsid w:val="00793AC6"/>
    <w:rsid w:val="007A69AC"/>
    <w:rsid w:val="007A71DE"/>
    <w:rsid w:val="007B0469"/>
    <w:rsid w:val="007B199B"/>
    <w:rsid w:val="007B6119"/>
    <w:rsid w:val="007C21E9"/>
    <w:rsid w:val="007C35AA"/>
    <w:rsid w:val="007D01FE"/>
    <w:rsid w:val="007D4618"/>
    <w:rsid w:val="007E2A15"/>
    <w:rsid w:val="007E32E7"/>
    <w:rsid w:val="007F1ED5"/>
    <w:rsid w:val="007F639D"/>
    <w:rsid w:val="00810057"/>
    <w:rsid w:val="008107D6"/>
    <w:rsid w:val="00816DA1"/>
    <w:rsid w:val="0082648D"/>
    <w:rsid w:val="00830AE7"/>
    <w:rsid w:val="00841645"/>
    <w:rsid w:val="00852EC6"/>
    <w:rsid w:val="008616DF"/>
    <w:rsid w:val="00865C4E"/>
    <w:rsid w:val="00866F7D"/>
    <w:rsid w:val="00884209"/>
    <w:rsid w:val="00885FC4"/>
    <w:rsid w:val="00886854"/>
    <w:rsid w:val="0088782D"/>
    <w:rsid w:val="008B7081"/>
    <w:rsid w:val="008D0516"/>
    <w:rsid w:val="008E4146"/>
    <w:rsid w:val="008E41C7"/>
    <w:rsid w:val="008E57BD"/>
    <w:rsid w:val="008E72CF"/>
    <w:rsid w:val="00900F10"/>
    <w:rsid w:val="00902964"/>
    <w:rsid w:val="0090439A"/>
    <w:rsid w:val="0090679F"/>
    <w:rsid w:val="00906E87"/>
    <w:rsid w:val="009129A0"/>
    <w:rsid w:val="00915B2E"/>
    <w:rsid w:val="00924A2F"/>
    <w:rsid w:val="00927D3E"/>
    <w:rsid w:val="009309C4"/>
    <w:rsid w:val="00931961"/>
    <w:rsid w:val="0093287C"/>
    <w:rsid w:val="00937437"/>
    <w:rsid w:val="009427C8"/>
    <w:rsid w:val="0094790F"/>
    <w:rsid w:val="00953D2B"/>
    <w:rsid w:val="0096535E"/>
    <w:rsid w:val="00966B90"/>
    <w:rsid w:val="009737B7"/>
    <w:rsid w:val="009802C4"/>
    <w:rsid w:val="00985F88"/>
    <w:rsid w:val="00991793"/>
    <w:rsid w:val="00993F85"/>
    <w:rsid w:val="009976D9"/>
    <w:rsid w:val="00997A3E"/>
    <w:rsid w:val="009A4EA3"/>
    <w:rsid w:val="009A55DC"/>
    <w:rsid w:val="009A5A12"/>
    <w:rsid w:val="009B0F4B"/>
    <w:rsid w:val="009B38D0"/>
    <w:rsid w:val="009B6A7D"/>
    <w:rsid w:val="009B717F"/>
    <w:rsid w:val="009C04DE"/>
    <w:rsid w:val="009C220D"/>
    <w:rsid w:val="009F7331"/>
    <w:rsid w:val="00A11B18"/>
    <w:rsid w:val="00A14412"/>
    <w:rsid w:val="00A15290"/>
    <w:rsid w:val="00A2038E"/>
    <w:rsid w:val="00A211B2"/>
    <w:rsid w:val="00A23C5E"/>
    <w:rsid w:val="00A26B10"/>
    <w:rsid w:val="00A271F8"/>
    <w:rsid w:val="00A2727E"/>
    <w:rsid w:val="00A35524"/>
    <w:rsid w:val="00A40264"/>
    <w:rsid w:val="00A53AD5"/>
    <w:rsid w:val="00A67DBC"/>
    <w:rsid w:val="00A74F99"/>
    <w:rsid w:val="00A82BA3"/>
    <w:rsid w:val="00A869A0"/>
    <w:rsid w:val="00A8747B"/>
    <w:rsid w:val="00A92012"/>
    <w:rsid w:val="00A932DF"/>
    <w:rsid w:val="00A93FD1"/>
    <w:rsid w:val="00A94ACC"/>
    <w:rsid w:val="00A9630A"/>
    <w:rsid w:val="00AA63F1"/>
    <w:rsid w:val="00AC450C"/>
    <w:rsid w:val="00AD07A9"/>
    <w:rsid w:val="00AE2900"/>
    <w:rsid w:val="00AE6FA4"/>
    <w:rsid w:val="00AF3206"/>
    <w:rsid w:val="00AF4C3A"/>
    <w:rsid w:val="00AF4D5F"/>
    <w:rsid w:val="00AF6E25"/>
    <w:rsid w:val="00B03907"/>
    <w:rsid w:val="00B11811"/>
    <w:rsid w:val="00B241B1"/>
    <w:rsid w:val="00B311E1"/>
    <w:rsid w:val="00B32F0D"/>
    <w:rsid w:val="00B34C46"/>
    <w:rsid w:val="00B42775"/>
    <w:rsid w:val="00B46F56"/>
    <w:rsid w:val="00B4735C"/>
    <w:rsid w:val="00B71905"/>
    <w:rsid w:val="00B76A0C"/>
    <w:rsid w:val="00B77CB0"/>
    <w:rsid w:val="00B821AB"/>
    <w:rsid w:val="00B82F00"/>
    <w:rsid w:val="00B90CD5"/>
    <w:rsid w:val="00B90EC2"/>
    <w:rsid w:val="00B95808"/>
    <w:rsid w:val="00BA268F"/>
    <w:rsid w:val="00BA5468"/>
    <w:rsid w:val="00BB523E"/>
    <w:rsid w:val="00BD66A0"/>
    <w:rsid w:val="00BE090F"/>
    <w:rsid w:val="00BE1480"/>
    <w:rsid w:val="00BE431B"/>
    <w:rsid w:val="00C03F6E"/>
    <w:rsid w:val="00C079CA"/>
    <w:rsid w:val="00C102E4"/>
    <w:rsid w:val="00C133F3"/>
    <w:rsid w:val="00C255F7"/>
    <w:rsid w:val="00C32E5F"/>
    <w:rsid w:val="00C44F41"/>
    <w:rsid w:val="00C67741"/>
    <w:rsid w:val="00C70E44"/>
    <w:rsid w:val="00C730E0"/>
    <w:rsid w:val="00C74647"/>
    <w:rsid w:val="00C76039"/>
    <w:rsid w:val="00C7635B"/>
    <w:rsid w:val="00C76480"/>
    <w:rsid w:val="00C82EE3"/>
    <w:rsid w:val="00C92FD6"/>
    <w:rsid w:val="00C93131"/>
    <w:rsid w:val="00C93D0E"/>
    <w:rsid w:val="00CA13C8"/>
    <w:rsid w:val="00CC6598"/>
    <w:rsid w:val="00CC6BB1"/>
    <w:rsid w:val="00CD1464"/>
    <w:rsid w:val="00CD1A20"/>
    <w:rsid w:val="00CD272D"/>
    <w:rsid w:val="00CE3A78"/>
    <w:rsid w:val="00CF6C32"/>
    <w:rsid w:val="00D01268"/>
    <w:rsid w:val="00D112D0"/>
    <w:rsid w:val="00D12138"/>
    <w:rsid w:val="00D14E73"/>
    <w:rsid w:val="00D22BC0"/>
    <w:rsid w:val="00D331F8"/>
    <w:rsid w:val="00D361DA"/>
    <w:rsid w:val="00D46C03"/>
    <w:rsid w:val="00D6155E"/>
    <w:rsid w:val="00D61A4F"/>
    <w:rsid w:val="00D62DFC"/>
    <w:rsid w:val="00D81228"/>
    <w:rsid w:val="00D85DF2"/>
    <w:rsid w:val="00D9316C"/>
    <w:rsid w:val="00DA7141"/>
    <w:rsid w:val="00DC17A6"/>
    <w:rsid w:val="00DC47A2"/>
    <w:rsid w:val="00DC4E5B"/>
    <w:rsid w:val="00DE1551"/>
    <w:rsid w:val="00DE7FB7"/>
    <w:rsid w:val="00DF7225"/>
    <w:rsid w:val="00E03965"/>
    <w:rsid w:val="00E03E1F"/>
    <w:rsid w:val="00E077EB"/>
    <w:rsid w:val="00E07AB1"/>
    <w:rsid w:val="00E14B33"/>
    <w:rsid w:val="00E20DDA"/>
    <w:rsid w:val="00E32743"/>
    <w:rsid w:val="00E32A8B"/>
    <w:rsid w:val="00E36054"/>
    <w:rsid w:val="00E37E7B"/>
    <w:rsid w:val="00E464E0"/>
    <w:rsid w:val="00E46E04"/>
    <w:rsid w:val="00E53BB0"/>
    <w:rsid w:val="00E55DCB"/>
    <w:rsid w:val="00E63BE2"/>
    <w:rsid w:val="00E71075"/>
    <w:rsid w:val="00E72DF3"/>
    <w:rsid w:val="00E87396"/>
    <w:rsid w:val="00EA361B"/>
    <w:rsid w:val="00EC1456"/>
    <w:rsid w:val="00EC42A3"/>
    <w:rsid w:val="00EC614F"/>
    <w:rsid w:val="00ED462A"/>
    <w:rsid w:val="00EE04F4"/>
    <w:rsid w:val="00EF7F81"/>
    <w:rsid w:val="00F03FC7"/>
    <w:rsid w:val="00F06341"/>
    <w:rsid w:val="00F07933"/>
    <w:rsid w:val="00F16961"/>
    <w:rsid w:val="00F21D87"/>
    <w:rsid w:val="00F231C0"/>
    <w:rsid w:val="00F35996"/>
    <w:rsid w:val="00F37ECC"/>
    <w:rsid w:val="00F47A06"/>
    <w:rsid w:val="00F5374E"/>
    <w:rsid w:val="00F620AD"/>
    <w:rsid w:val="00F733DD"/>
    <w:rsid w:val="00F75EBB"/>
    <w:rsid w:val="00F80865"/>
    <w:rsid w:val="00F83033"/>
    <w:rsid w:val="00F939AB"/>
    <w:rsid w:val="00F94890"/>
    <w:rsid w:val="00F966AA"/>
    <w:rsid w:val="00FA0453"/>
    <w:rsid w:val="00FA6E56"/>
    <w:rsid w:val="00FB538F"/>
    <w:rsid w:val="00FC0ABB"/>
    <w:rsid w:val="00FC3071"/>
    <w:rsid w:val="00FC7060"/>
    <w:rsid w:val="00FD1D2F"/>
    <w:rsid w:val="00FD5902"/>
    <w:rsid w:val="00FF1658"/>
    <w:rsid w:val="00FF66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060"/>
    <w:rPr>
      <w:rFonts w:ascii="Tahoma" w:hAnsi="Tahoma"/>
      <w:sz w:val="16"/>
      <w:szCs w:val="24"/>
    </w:rPr>
  </w:style>
  <w:style w:type="paragraph" w:styleId="Heading1">
    <w:name w:val="heading 1"/>
    <w:basedOn w:val="Normal"/>
    <w:next w:val="Normal"/>
    <w:qFormat/>
    <w:rsid w:val="00D01268"/>
    <w:pPr>
      <w:jc w:val="center"/>
      <w:outlineLvl w:val="0"/>
    </w:pPr>
    <w:rPr>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Heading2"/>
    <w:next w:val="Normal"/>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basedOn w:val="DefaultParagraphFont"/>
    <w:link w:val="Italic"/>
    <w:rsid w:val="00E03E1F"/>
    <w:rPr>
      <w:rFonts w:ascii="Tahoma" w:hAnsi="Tahoma"/>
      <w:i/>
      <w:sz w:val="16"/>
      <w:szCs w:val="24"/>
      <w:lang w:val="en-US" w:eastAsia="en-US" w:bidi="ar-SA"/>
    </w:rPr>
  </w:style>
  <w:style w:type="paragraph" w:styleId="BodyText">
    <w:name w:val="Body Text"/>
    <w:basedOn w:val="Normal"/>
    <w:rsid w:val="004B1E4C"/>
    <w:pPr>
      <w:spacing w:before="60"/>
    </w:pPr>
  </w:style>
  <w:style w:type="paragraph" w:styleId="Header">
    <w:name w:val="header"/>
    <w:basedOn w:val="Normal"/>
    <w:link w:val="HeaderChar"/>
    <w:rsid w:val="00DF7225"/>
    <w:pPr>
      <w:tabs>
        <w:tab w:val="center" w:pos="4680"/>
        <w:tab w:val="right" w:pos="9360"/>
      </w:tabs>
    </w:pPr>
  </w:style>
  <w:style w:type="character" w:customStyle="1" w:styleId="HeaderChar">
    <w:name w:val="Header Char"/>
    <w:basedOn w:val="DefaultParagraphFont"/>
    <w:link w:val="Header"/>
    <w:rsid w:val="00DF7225"/>
    <w:rPr>
      <w:rFonts w:ascii="Tahoma" w:hAnsi="Tahoma"/>
      <w:sz w:val="16"/>
      <w:szCs w:val="24"/>
    </w:rPr>
  </w:style>
  <w:style w:type="paragraph" w:styleId="Footer">
    <w:name w:val="footer"/>
    <w:basedOn w:val="Normal"/>
    <w:link w:val="FooterChar"/>
    <w:rsid w:val="00DF7225"/>
    <w:pPr>
      <w:tabs>
        <w:tab w:val="center" w:pos="4680"/>
        <w:tab w:val="right" w:pos="9360"/>
      </w:tabs>
    </w:pPr>
  </w:style>
  <w:style w:type="character" w:customStyle="1" w:styleId="FooterChar">
    <w:name w:val="Footer Char"/>
    <w:basedOn w:val="DefaultParagraphFont"/>
    <w:link w:val="Footer"/>
    <w:rsid w:val="00DF7225"/>
    <w:rPr>
      <w:rFonts w:ascii="Tahoma" w:hAnsi="Tahoma"/>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rehome\Application%20Data\Microsoft\Templates\Medical%20office%20registr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Medical office registration form</Template>
  <TotalTime>2124</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srehome</cp:lastModifiedBy>
  <cp:revision>90</cp:revision>
  <cp:lastPrinted>2011-07-27T17:41:00Z</cp:lastPrinted>
  <dcterms:created xsi:type="dcterms:W3CDTF">2010-11-04T22:14:00Z</dcterms:created>
  <dcterms:modified xsi:type="dcterms:W3CDTF">2011-07-28T22:22:00Z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